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91F" w:rsidRDefault="0093691F" w:rsidP="0093691F">
      <w:pPr>
        <w:pStyle w:val="a5"/>
        <w:ind w:firstLine="851"/>
      </w:pPr>
      <w:r>
        <w:rPr>
          <w:rFonts w:cs="Calibri"/>
          <w:sz w:val="18"/>
          <w:szCs w:val="18"/>
        </w:rPr>
        <w:t xml:space="preserve"> </w:t>
      </w:r>
    </w:p>
    <w:p w:rsidR="0093691F" w:rsidRDefault="0093691F" w:rsidP="0093691F">
      <w:pPr>
        <w:pStyle w:val="a5"/>
        <w:ind w:firstLine="851"/>
        <w:rPr>
          <w:sz w:val="18"/>
          <w:szCs w:val="18"/>
        </w:rPr>
      </w:pPr>
    </w:p>
    <w:p w:rsidR="0093691F" w:rsidRDefault="00557429" w:rsidP="0093691F">
      <w:pPr>
        <w:pStyle w:val="a7"/>
        <w:ind w:left="-426"/>
        <w:rPr>
          <w:rFonts w:ascii="Arial" w:hAnsi="Arial" w:cs="Arial"/>
          <w:b/>
          <w:color w:val="003300"/>
          <w:sz w:val="24"/>
          <w:szCs w:val="24"/>
        </w:rPr>
      </w:pPr>
      <w:r>
        <w:object w:dxaOrig="3210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1.6pt;height:49.5pt" o:ole="" filled="t">
            <v:fill color2="black"/>
            <v:imagedata r:id="rId5" o:title="" croptop="-27f" cropbottom="-27f" cropleft="-5f" cropright="12935f"/>
          </v:shape>
          <o:OLEObject Type="Embed" ProgID="CorelDraw.Graphic.16" ShapeID="_x0000_i1025" DrawAspect="Content" ObjectID="_1681724332" r:id="rId6"/>
        </w:object>
      </w:r>
      <w:r w:rsidR="0093691F">
        <w:t xml:space="preserve">      </w:t>
      </w:r>
    </w:p>
    <w:p w:rsidR="0093691F" w:rsidRDefault="0093691F" w:rsidP="0093691F">
      <w:pPr>
        <w:pStyle w:val="a7"/>
        <w:jc w:val="center"/>
        <w:rPr>
          <w:rFonts w:ascii="Arial" w:hAnsi="Arial" w:cs="Arial"/>
          <w:b/>
          <w:color w:val="003300"/>
          <w:sz w:val="24"/>
          <w:szCs w:val="24"/>
        </w:rPr>
      </w:pPr>
    </w:p>
    <w:p w:rsidR="0093691F" w:rsidRDefault="0093691F" w:rsidP="0093691F">
      <w:pPr>
        <w:pStyle w:val="a7"/>
        <w:jc w:val="center"/>
      </w:pPr>
      <w:r>
        <w:rPr>
          <w:rFonts w:ascii="Arial" w:hAnsi="Arial" w:cs="Arial"/>
          <w:b/>
          <w:color w:val="003300"/>
          <w:sz w:val="28"/>
          <w:szCs w:val="24"/>
        </w:rPr>
        <w:t>Межрегиональный семинар-стажировка</w:t>
      </w:r>
    </w:p>
    <w:p w:rsidR="0093691F" w:rsidRDefault="0093691F" w:rsidP="0093691F">
      <w:pPr>
        <w:autoSpaceDE w:val="0"/>
        <w:spacing w:after="0" w:line="240" w:lineRule="auto"/>
        <w:jc w:val="center"/>
      </w:pPr>
      <w:r w:rsidRPr="00AF751F">
        <w:rPr>
          <w:rFonts w:ascii="Arial" w:hAnsi="Arial" w:cs="Arial"/>
          <w:b/>
          <w:color w:val="003300"/>
          <w:sz w:val="28"/>
          <w:szCs w:val="24"/>
        </w:rPr>
        <w:t xml:space="preserve">«Культура участия: </w:t>
      </w:r>
      <w:r w:rsidR="00AF751F" w:rsidRPr="00AF751F">
        <w:rPr>
          <w:rFonts w:ascii="Arial" w:hAnsi="Arial" w:cs="Arial"/>
          <w:b/>
          <w:color w:val="003300"/>
          <w:sz w:val="28"/>
          <w:szCs w:val="24"/>
        </w:rPr>
        <w:t>сплотить</w:t>
      </w:r>
      <w:r w:rsidR="00AF751F">
        <w:rPr>
          <w:rFonts w:ascii="Arial" w:hAnsi="Arial" w:cs="Arial"/>
          <w:b/>
          <w:color w:val="003300"/>
          <w:sz w:val="28"/>
          <w:szCs w:val="24"/>
        </w:rPr>
        <w:t xml:space="preserve"> не против, а вокруг»</w:t>
      </w:r>
    </w:p>
    <w:p w:rsidR="0093691F" w:rsidRDefault="0093691F" w:rsidP="0093691F">
      <w:pPr>
        <w:rPr>
          <w:rFonts w:ascii="Arial" w:hAnsi="Arial" w:cs="Arial"/>
          <w:b/>
          <w:bCs/>
          <w:color w:val="003300"/>
          <w:sz w:val="24"/>
          <w:szCs w:val="24"/>
        </w:rPr>
      </w:pPr>
    </w:p>
    <w:p w:rsidR="0093691F" w:rsidRDefault="0093691F" w:rsidP="0093691F">
      <w:r>
        <w:rPr>
          <w:rFonts w:ascii="Arial" w:hAnsi="Arial" w:cs="Arial"/>
          <w:b/>
          <w:bCs/>
          <w:color w:val="003300"/>
          <w:sz w:val="24"/>
          <w:szCs w:val="24"/>
        </w:rPr>
        <w:t>Организаторы:</w:t>
      </w:r>
      <w:r>
        <w:rPr>
          <w:rFonts w:ascii="Arial" w:hAnsi="Arial" w:cs="Arial"/>
          <w:color w:val="003300"/>
          <w:sz w:val="24"/>
          <w:szCs w:val="24"/>
        </w:rPr>
        <w:t xml:space="preserve"> </w:t>
      </w:r>
    </w:p>
    <w:p w:rsidR="0093691F" w:rsidRPr="0038518F" w:rsidRDefault="0093691F" w:rsidP="0093691F">
      <w:pPr>
        <w:spacing w:after="0"/>
        <w:rPr>
          <w:rFonts w:ascii="Arial" w:hAnsi="Arial" w:cs="Arial"/>
          <w:sz w:val="24"/>
          <w:szCs w:val="24"/>
        </w:rPr>
      </w:pPr>
      <w:r w:rsidRPr="0038518F">
        <w:rPr>
          <w:rFonts w:ascii="Arial" w:hAnsi="Arial" w:cs="Arial"/>
          <w:sz w:val="24"/>
          <w:szCs w:val="24"/>
        </w:rPr>
        <w:t>ФГБУ «Национальный парк «Кенозерский» (Архангельская область)</w:t>
      </w:r>
    </w:p>
    <w:p w:rsidR="0093691F" w:rsidRPr="0038518F" w:rsidRDefault="0093691F" w:rsidP="0093691F">
      <w:pPr>
        <w:spacing w:after="0"/>
        <w:rPr>
          <w:rFonts w:ascii="Arial" w:hAnsi="Arial" w:cs="Arial"/>
          <w:sz w:val="24"/>
          <w:szCs w:val="24"/>
        </w:rPr>
      </w:pPr>
      <w:r w:rsidRPr="0038518F">
        <w:rPr>
          <w:rFonts w:ascii="Arial" w:hAnsi="Arial" w:cs="Arial"/>
          <w:color w:val="000000"/>
          <w:sz w:val="24"/>
          <w:szCs w:val="24"/>
          <w:shd w:val="clear" w:color="auto" w:fill="FFFFFF"/>
        </w:rPr>
        <w:t>Региональная Ассоциация ОО Каргопольского района Архангельской области</w:t>
      </w:r>
      <w:r w:rsidRPr="0038518F">
        <w:rPr>
          <w:rFonts w:ascii="Arial" w:hAnsi="Arial" w:cs="Arial"/>
          <w:sz w:val="24"/>
          <w:szCs w:val="24"/>
        </w:rPr>
        <w:t xml:space="preserve"> </w:t>
      </w:r>
    </w:p>
    <w:p w:rsidR="0093691F" w:rsidRPr="0038518F" w:rsidRDefault="0093691F" w:rsidP="0093691F">
      <w:pPr>
        <w:spacing w:after="0"/>
        <w:rPr>
          <w:rFonts w:ascii="Arial" w:hAnsi="Arial" w:cs="Arial"/>
          <w:sz w:val="24"/>
          <w:szCs w:val="24"/>
        </w:rPr>
      </w:pPr>
    </w:p>
    <w:p w:rsidR="0093691F" w:rsidRPr="00557429" w:rsidRDefault="0093691F" w:rsidP="0093691F">
      <w:pPr>
        <w:rPr>
          <w:sz w:val="28"/>
          <w:szCs w:val="28"/>
        </w:rPr>
      </w:pPr>
      <w:r w:rsidRPr="00557429">
        <w:rPr>
          <w:b/>
          <w:sz w:val="28"/>
          <w:szCs w:val="28"/>
        </w:rPr>
        <w:t xml:space="preserve">Темы: </w:t>
      </w:r>
    </w:p>
    <w:p w:rsidR="00557429" w:rsidRPr="00557429" w:rsidRDefault="00557429" w:rsidP="00557429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557429">
        <w:rPr>
          <w:sz w:val="28"/>
          <w:szCs w:val="28"/>
        </w:rPr>
        <w:t xml:space="preserve">«Культура участия» в действии: как сплотить людей не против, а вокруг? </w:t>
      </w:r>
    </w:p>
    <w:p w:rsidR="00557429" w:rsidRPr="00557429" w:rsidRDefault="00557429" w:rsidP="00557429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557429">
        <w:rPr>
          <w:sz w:val="28"/>
          <w:szCs w:val="28"/>
        </w:rPr>
        <w:t xml:space="preserve">Может ли проектная деятельность стать стимулом развития гражданских инициатив? </w:t>
      </w:r>
    </w:p>
    <w:p w:rsidR="00557429" w:rsidRPr="00557429" w:rsidRDefault="00557429" w:rsidP="00557429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557429">
        <w:rPr>
          <w:sz w:val="28"/>
          <w:szCs w:val="28"/>
        </w:rPr>
        <w:t xml:space="preserve">Вовлечение местных жителей в развитие сельского и экологического туризма. Как и зачем? </w:t>
      </w:r>
    </w:p>
    <w:p w:rsidR="00557429" w:rsidRPr="00557429" w:rsidRDefault="00557429" w:rsidP="00557429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557429">
        <w:rPr>
          <w:sz w:val="28"/>
          <w:szCs w:val="28"/>
        </w:rPr>
        <w:t xml:space="preserve">Привлечение ресурсов для реализации местных инициатив: не грантами едиными… </w:t>
      </w:r>
    </w:p>
    <w:p w:rsidR="0093691F" w:rsidRDefault="0093691F" w:rsidP="0093691F">
      <w:r>
        <w:rPr>
          <w:b/>
          <w:sz w:val="28"/>
        </w:rPr>
        <w:t>В программе:</w:t>
      </w:r>
    </w:p>
    <w:p w:rsidR="0093691F" w:rsidRDefault="0093691F" w:rsidP="0093691F">
      <w:pPr>
        <w:pStyle w:val="a8"/>
        <w:numPr>
          <w:ilvl w:val="0"/>
          <w:numId w:val="2"/>
        </w:numPr>
        <w:jc w:val="both"/>
      </w:pPr>
      <w:r>
        <w:rPr>
          <w:sz w:val="28"/>
        </w:rPr>
        <w:t>Выступления экспертов с реальными примерами и практическим опытом в сфере развития малых территорий, развития сельского и экологического туризма.</w:t>
      </w:r>
    </w:p>
    <w:p w:rsidR="0093691F" w:rsidRDefault="0093691F" w:rsidP="0093691F">
      <w:pPr>
        <w:pStyle w:val="a8"/>
        <w:numPr>
          <w:ilvl w:val="0"/>
          <w:numId w:val="2"/>
        </w:numPr>
        <w:jc w:val="both"/>
      </w:pPr>
      <w:r>
        <w:rPr>
          <w:sz w:val="28"/>
        </w:rPr>
        <w:t xml:space="preserve">Общение с местными жителями – представителями ТОС (территориального общественного самоуправления), НКО (некоммерческими организациями), органами местного самоуправления. </w:t>
      </w:r>
    </w:p>
    <w:p w:rsidR="0093691F" w:rsidRDefault="0093691F" w:rsidP="0093691F">
      <w:pPr>
        <w:pStyle w:val="a8"/>
        <w:numPr>
          <w:ilvl w:val="0"/>
          <w:numId w:val="2"/>
        </w:numPr>
        <w:jc w:val="both"/>
      </w:pPr>
      <w:r>
        <w:rPr>
          <w:sz w:val="28"/>
        </w:rPr>
        <w:t>Возможность познакомиться с инфраструктурой гостеприимства Кенозерского национального парка, узнать нюансы организации туристической деятельности с участием местных жителей.</w:t>
      </w:r>
    </w:p>
    <w:p w:rsidR="0093691F" w:rsidRDefault="0093691F" w:rsidP="0093691F">
      <w:pPr>
        <w:spacing w:before="200"/>
      </w:pPr>
      <w:r>
        <w:rPr>
          <w:rFonts w:ascii="Arial" w:hAnsi="Arial" w:cs="Arial"/>
          <w:b/>
          <w:bCs/>
          <w:color w:val="003300"/>
          <w:sz w:val="24"/>
          <w:szCs w:val="24"/>
        </w:rPr>
        <w:t>Сроки и место проведения:</w:t>
      </w:r>
      <w:r>
        <w:rPr>
          <w:rFonts w:ascii="Arial" w:hAnsi="Arial" w:cs="Arial"/>
          <w:b/>
          <w:bCs/>
          <w:color w:val="006600"/>
          <w:sz w:val="24"/>
          <w:szCs w:val="24"/>
        </w:rPr>
        <w:t xml:space="preserve">                                                                                       </w:t>
      </w:r>
    </w:p>
    <w:p w:rsidR="0093691F" w:rsidRDefault="0093691F" w:rsidP="0093691F">
      <w:pPr>
        <w:jc w:val="both"/>
      </w:pPr>
      <w:r>
        <w:rPr>
          <w:rFonts w:ascii="Arial" w:hAnsi="Arial" w:cs="Arial"/>
          <w:sz w:val="24"/>
          <w:szCs w:val="24"/>
        </w:rPr>
        <w:t xml:space="preserve">7 – 11 июня 2021 года, </w:t>
      </w:r>
      <w:proofErr w:type="spellStart"/>
      <w:r>
        <w:rPr>
          <w:rFonts w:ascii="Arial" w:hAnsi="Arial" w:cs="Arial"/>
          <w:sz w:val="24"/>
          <w:szCs w:val="24"/>
        </w:rPr>
        <w:t>Плесецкий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Каргопольский</w:t>
      </w:r>
      <w:proofErr w:type="spellEnd"/>
      <w:r>
        <w:rPr>
          <w:rFonts w:ascii="Arial" w:hAnsi="Arial" w:cs="Arial"/>
          <w:sz w:val="24"/>
          <w:szCs w:val="24"/>
        </w:rPr>
        <w:t xml:space="preserve"> секторы Кенозерского национального парка (Архангельская область), г. Каргополь. </w:t>
      </w:r>
    </w:p>
    <w:p w:rsidR="0093691F" w:rsidRDefault="0093691F" w:rsidP="0093691F">
      <w:pPr>
        <w:spacing w:after="0" w:line="240" w:lineRule="auto"/>
        <w:jc w:val="center"/>
        <w:rPr>
          <w:rFonts w:ascii="Arial" w:hAnsi="Arial" w:cs="Arial"/>
          <w:b/>
          <w:bCs/>
          <w:color w:val="003300"/>
          <w:sz w:val="28"/>
          <w:szCs w:val="24"/>
        </w:rPr>
      </w:pPr>
    </w:p>
    <w:p w:rsidR="0093691F" w:rsidRDefault="0093691F" w:rsidP="0093691F">
      <w:pPr>
        <w:spacing w:after="0" w:line="240" w:lineRule="auto"/>
        <w:jc w:val="center"/>
        <w:rPr>
          <w:rFonts w:ascii="Arial" w:hAnsi="Arial" w:cs="Arial"/>
          <w:b/>
          <w:bCs/>
          <w:color w:val="003300"/>
          <w:sz w:val="28"/>
          <w:szCs w:val="24"/>
        </w:rPr>
      </w:pPr>
    </w:p>
    <w:p w:rsidR="0093691F" w:rsidRDefault="0093691F" w:rsidP="0093691F">
      <w:pPr>
        <w:spacing w:after="0" w:line="240" w:lineRule="auto"/>
        <w:jc w:val="center"/>
        <w:rPr>
          <w:rFonts w:ascii="Arial" w:hAnsi="Arial" w:cs="Arial"/>
          <w:b/>
          <w:bCs/>
          <w:color w:val="003300"/>
          <w:sz w:val="28"/>
          <w:szCs w:val="24"/>
        </w:rPr>
      </w:pPr>
    </w:p>
    <w:p w:rsidR="0093691F" w:rsidRDefault="0093691F" w:rsidP="0093691F">
      <w:pPr>
        <w:spacing w:after="0" w:line="240" w:lineRule="auto"/>
        <w:jc w:val="center"/>
        <w:rPr>
          <w:rFonts w:ascii="Arial" w:hAnsi="Arial" w:cs="Arial"/>
          <w:b/>
          <w:bCs/>
          <w:color w:val="003300"/>
          <w:sz w:val="28"/>
          <w:szCs w:val="24"/>
        </w:rPr>
      </w:pPr>
    </w:p>
    <w:p w:rsidR="00AF751F" w:rsidRDefault="00AF751F" w:rsidP="0093691F">
      <w:pPr>
        <w:spacing w:after="0" w:line="240" w:lineRule="auto"/>
        <w:jc w:val="center"/>
        <w:rPr>
          <w:rFonts w:ascii="Arial" w:hAnsi="Arial" w:cs="Arial"/>
          <w:b/>
          <w:bCs/>
          <w:color w:val="003300"/>
          <w:sz w:val="28"/>
          <w:szCs w:val="24"/>
        </w:rPr>
      </w:pPr>
    </w:p>
    <w:p w:rsidR="0093691F" w:rsidRDefault="0093691F" w:rsidP="0093691F">
      <w:pPr>
        <w:spacing w:after="0" w:line="240" w:lineRule="auto"/>
        <w:jc w:val="center"/>
        <w:rPr>
          <w:rFonts w:ascii="Arial" w:hAnsi="Arial" w:cs="Arial"/>
          <w:b/>
          <w:bCs/>
          <w:color w:val="003300"/>
          <w:sz w:val="28"/>
          <w:szCs w:val="24"/>
        </w:rPr>
      </w:pPr>
    </w:p>
    <w:p w:rsidR="0093691F" w:rsidRDefault="0093691F" w:rsidP="0093691F">
      <w:pPr>
        <w:spacing w:after="0" w:line="240" w:lineRule="auto"/>
        <w:jc w:val="center"/>
      </w:pPr>
      <w:r>
        <w:rPr>
          <w:rFonts w:ascii="Arial" w:hAnsi="Arial" w:cs="Arial"/>
          <w:b/>
          <w:bCs/>
          <w:color w:val="003300"/>
          <w:sz w:val="28"/>
          <w:szCs w:val="24"/>
        </w:rPr>
        <w:t>ПРОГРАММА</w:t>
      </w:r>
    </w:p>
    <w:p w:rsidR="0093691F" w:rsidRDefault="0093691F" w:rsidP="0093691F">
      <w:pPr>
        <w:spacing w:after="0" w:line="240" w:lineRule="auto"/>
        <w:jc w:val="center"/>
        <w:rPr>
          <w:rFonts w:ascii="Arial" w:hAnsi="Arial" w:cs="Arial"/>
          <w:b/>
          <w:bCs/>
          <w:color w:val="003300"/>
          <w:sz w:val="16"/>
          <w:szCs w:val="16"/>
        </w:rPr>
      </w:pPr>
    </w:p>
    <w:tbl>
      <w:tblPr>
        <w:tblW w:w="9791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702"/>
        <w:gridCol w:w="8089"/>
      </w:tblGrid>
      <w:tr w:rsidR="0093691F" w:rsidTr="0093691F">
        <w:trPr>
          <w:trHeight w:val="349"/>
        </w:trPr>
        <w:tc>
          <w:tcPr>
            <w:tcW w:w="9791" w:type="dxa"/>
            <w:gridSpan w:val="2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shd w:val="clear" w:color="auto" w:fill="006600"/>
            <w:hideMark/>
          </w:tcPr>
          <w:p w:rsidR="0093691F" w:rsidRDefault="00861568" w:rsidP="00861568">
            <w:pPr>
              <w:pStyle w:val="a7"/>
              <w:tabs>
                <w:tab w:val="left" w:pos="4350"/>
              </w:tabs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 w:rsidR="0093691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июня,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понедельник </w:t>
            </w:r>
            <w:r w:rsidR="0093691F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</w:p>
        </w:tc>
      </w:tr>
      <w:tr w:rsidR="0093691F" w:rsidTr="0093691F">
        <w:tc>
          <w:tcPr>
            <w:tcW w:w="1702" w:type="dxa"/>
            <w:tcBorders>
              <w:top w:val="nil"/>
              <w:left w:val="single" w:sz="4" w:space="0" w:color="70AD47"/>
              <w:bottom w:val="nil"/>
              <w:right w:val="nil"/>
            </w:tcBorders>
            <w:shd w:val="clear" w:color="auto" w:fill="FFFFFF"/>
            <w:hideMark/>
          </w:tcPr>
          <w:p w:rsidR="0093691F" w:rsidRDefault="0093691F">
            <w:pPr>
              <w:pStyle w:val="a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08.46 </w:t>
            </w:r>
          </w:p>
        </w:tc>
        <w:tc>
          <w:tcPr>
            <w:tcW w:w="8089" w:type="dxa"/>
            <w:tcBorders>
              <w:top w:val="nil"/>
              <w:left w:val="single" w:sz="4" w:space="0" w:color="70AD47"/>
              <w:bottom w:val="nil"/>
              <w:right w:val="single" w:sz="4" w:space="0" w:color="70AD47"/>
            </w:tcBorders>
            <w:hideMark/>
          </w:tcPr>
          <w:p w:rsidR="0093691F" w:rsidRPr="0093691F" w:rsidRDefault="0093691F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Прибытие участников на ст.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Плесецкая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из Санкт-Петербурга. </w:t>
            </w:r>
          </w:p>
        </w:tc>
      </w:tr>
      <w:tr w:rsidR="009D6301" w:rsidTr="0093691F">
        <w:tc>
          <w:tcPr>
            <w:tcW w:w="1702" w:type="dxa"/>
            <w:tcBorders>
              <w:top w:val="nil"/>
              <w:left w:val="single" w:sz="4" w:space="0" w:color="70AD47"/>
              <w:bottom w:val="nil"/>
              <w:right w:val="nil"/>
            </w:tcBorders>
            <w:shd w:val="clear" w:color="auto" w:fill="FFFFFF"/>
          </w:tcPr>
          <w:p w:rsidR="009D6301" w:rsidRDefault="009D6301">
            <w:pPr>
              <w:pStyle w:val="a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09.00 – 11.30 </w:t>
            </w:r>
          </w:p>
        </w:tc>
        <w:tc>
          <w:tcPr>
            <w:tcW w:w="8089" w:type="dxa"/>
            <w:tcBorders>
              <w:top w:val="nil"/>
              <w:left w:val="single" w:sz="4" w:space="0" w:color="70AD47"/>
              <w:bottom w:val="nil"/>
              <w:right w:val="single" w:sz="4" w:space="0" w:color="70AD47"/>
            </w:tcBorders>
          </w:tcPr>
          <w:p w:rsidR="009D6301" w:rsidRPr="009D6301" w:rsidRDefault="009D6301">
            <w:pPr>
              <w:pStyle w:val="a7"/>
              <w:rPr>
                <w:rFonts w:ascii="Arial" w:hAnsi="Arial" w:cs="Arial"/>
                <w:i/>
                <w:sz w:val="24"/>
                <w:szCs w:val="24"/>
              </w:rPr>
            </w:pPr>
            <w:r w:rsidRPr="009D6301">
              <w:rPr>
                <w:rFonts w:ascii="Arial" w:hAnsi="Arial" w:cs="Arial"/>
                <w:i/>
                <w:sz w:val="24"/>
                <w:szCs w:val="24"/>
              </w:rPr>
              <w:t xml:space="preserve">Переезд в д. Вершинино. </w:t>
            </w:r>
          </w:p>
        </w:tc>
      </w:tr>
      <w:tr w:rsidR="0093691F" w:rsidTr="0093691F">
        <w:trPr>
          <w:trHeight w:val="137"/>
        </w:trPr>
        <w:tc>
          <w:tcPr>
            <w:tcW w:w="1702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nil"/>
            </w:tcBorders>
            <w:shd w:val="clear" w:color="auto" w:fill="FFFFFF"/>
            <w:hideMark/>
          </w:tcPr>
          <w:p w:rsidR="0093691F" w:rsidRDefault="0093691F">
            <w:pPr>
              <w:pStyle w:val="a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13.09  </w:t>
            </w:r>
          </w:p>
        </w:tc>
        <w:tc>
          <w:tcPr>
            <w:tcW w:w="808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hideMark/>
          </w:tcPr>
          <w:p w:rsidR="0093691F" w:rsidRDefault="0093691F" w:rsidP="0093691F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Прибытие участников на ст.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Плесецкая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из Москвы. </w:t>
            </w:r>
          </w:p>
        </w:tc>
      </w:tr>
      <w:tr w:rsidR="0093691F" w:rsidTr="0093691F">
        <w:trPr>
          <w:trHeight w:val="137"/>
        </w:trPr>
        <w:tc>
          <w:tcPr>
            <w:tcW w:w="1702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nil"/>
            </w:tcBorders>
            <w:shd w:val="clear" w:color="auto" w:fill="FFFFFF"/>
            <w:hideMark/>
          </w:tcPr>
          <w:p w:rsidR="0093691F" w:rsidRDefault="0093691F" w:rsidP="009D6301">
            <w:pPr>
              <w:pStyle w:val="a7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12.3</w:t>
            </w:r>
            <w:r w:rsidR="009D6301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08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hideMark/>
          </w:tcPr>
          <w:p w:rsidR="0093691F" w:rsidRDefault="0093691F" w:rsidP="009D6301">
            <w:pPr>
              <w:pStyle w:val="a7"/>
            </w:pPr>
            <w:r>
              <w:rPr>
                <w:rFonts w:ascii="Arial" w:hAnsi="Arial" w:cs="Arial"/>
                <w:sz w:val="24"/>
                <w:szCs w:val="24"/>
              </w:rPr>
              <w:t>Прибытие участников на ста</w:t>
            </w:r>
            <w:r w:rsidR="009D6301">
              <w:rPr>
                <w:rFonts w:ascii="Arial" w:hAnsi="Arial" w:cs="Arial"/>
                <w:sz w:val="24"/>
                <w:szCs w:val="24"/>
              </w:rPr>
              <w:t xml:space="preserve">нцию </w:t>
            </w:r>
            <w:proofErr w:type="spellStart"/>
            <w:r w:rsidR="009D6301">
              <w:rPr>
                <w:rFonts w:ascii="Arial" w:hAnsi="Arial" w:cs="Arial"/>
                <w:sz w:val="24"/>
                <w:szCs w:val="24"/>
              </w:rPr>
              <w:t>Плесецкая</w:t>
            </w:r>
            <w:proofErr w:type="spellEnd"/>
            <w:r w:rsidR="009D6301">
              <w:rPr>
                <w:rFonts w:ascii="Arial" w:hAnsi="Arial" w:cs="Arial"/>
                <w:sz w:val="24"/>
                <w:szCs w:val="24"/>
              </w:rPr>
              <w:t xml:space="preserve"> из Архангельска.</w:t>
            </w:r>
          </w:p>
        </w:tc>
      </w:tr>
      <w:tr w:rsidR="009D6301" w:rsidTr="0093691F">
        <w:trPr>
          <w:trHeight w:val="137"/>
        </w:trPr>
        <w:tc>
          <w:tcPr>
            <w:tcW w:w="1702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nil"/>
            </w:tcBorders>
            <w:shd w:val="clear" w:color="auto" w:fill="FFFFFF"/>
          </w:tcPr>
          <w:p w:rsidR="009D6301" w:rsidRDefault="009D6301" w:rsidP="009D6301">
            <w:pPr>
              <w:pStyle w:val="a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13.30 – 16.00 </w:t>
            </w:r>
          </w:p>
        </w:tc>
        <w:tc>
          <w:tcPr>
            <w:tcW w:w="808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9D6301" w:rsidRDefault="009D6301" w:rsidP="009D6301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Переезд в д. Вершинино – административный центр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Плесецкого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сектора Парка. Размещение в гостиницах и гостевых домах. </w:t>
            </w:r>
          </w:p>
        </w:tc>
      </w:tr>
      <w:tr w:rsidR="0093691F" w:rsidTr="0093691F">
        <w:trPr>
          <w:trHeight w:val="130"/>
        </w:trPr>
        <w:tc>
          <w:tcPr>
            <w:tcW w:w="1702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nil"/>
            </w:tcBorders>
            <w:shd w:val="clear" w:color="auto" w:fill="FFFFFF"/>
            <w:hideMark/>
          </w:tcPr>
          <w:p w:rsidR="0093691F" w:rsidRDefault="0093691F" w:rsidP="009D6301">
            <w:pPr>
              <w:pStyle w:val="a7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16.</w:t>
            </w:r>
            <w:r w:rsidR="009D6301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0 – 1</w:t>
            </w:r>
            <w:r w:rsidR="009D6301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="009D6301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 </w:t>
            </w:r>
          </w:p>
        </w:tc>
        <w:tc>
          <w:tcPr>
            <w:tcW w:w="808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hideMark/>
          </w:tcPr>
          <w:p w:rsidR="0093691F" w:rsidRDefault="0093691F">
            <w:pPr>
              <w:pStyle w:val="a7"/>
            </w:pPr>
            <w:r>
              <w:rPr>
                <w:rFonts w:ascii="Arial" w:hAnsi="Arial" w:cs="Arial"/>
                <w:sz w:val="24"/>
                <w:szCs w:val="24"/>
              </w:rPr>
              <w:t xml:space="preserve">Обед в трактире «Почтовая гоньба». </w:t>
            </w:r>
          </w:p>
        </w:tc>
      </w:tr>
      <w:tr w:rsidR="0093691F" w:rsidTr="0093691F">
        <w:trPr>
          <w:trHeight w:val="622"/>
        </w:trPr>
        <w:tc>
          <w:tcPr>
            <w:tcW w:w="1702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nil"/>
            </w:tcBorders>
            <w:shd w:val="clear" w:color="auto" w:fill="FFFFFF"/>
            <w:hideMark/>
          </w:tcPr>
          <w:p w:rsidR="0093691F" w:rsidRDefault="0093691F" w:rsidP="00861568">
            <w:pPr>
              <w:pStyle w:val="a7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17.00 – 18.</w:t>
            </w:r>
            <w:r w:rsidR="00861568"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08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hideMark/>
          </w:tcPr>
          <w:p w:rsidR="0093691F" w:rsidRDefault="0093691F">
            <w:pPr>
              <w:pStyle w:val="a7"/>
            </w:pPr>
            <w:r>
              <w:rPr>
                <w:rFonts w:ascii="Arial" w:hAnsi="Arial" w:cs="Arial"/>
                <w:b/>
                <w:iCs/>
                <w:color w:val="003300"/>
                <w:sz w:val="24"/>
                <w:szCs w:val="24"/>
              </w:rPr>
              <w:t>Музейно-выставочная деятельность Парка.</w:t>
            </w:r>
            <w:r>
              <w:rPr>
                <w:rFonts w:ascii="Arial" w:hAnsi="Arial" w:cs="Arial"/>
                <w:color w:val="0033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Посещение Никольской часовни XVIII в. – символа Кенозерского национального парка. Знакомство с музейным комплексом «Амбарный ряд» и Визит-центром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Плесецкого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сектора Парка. 1,2 группа. </w:t>
            </w:r>
          </w:p>
        </w:tc>
      </w:tr>
      <w:tr w:rsidR="00861568" w:rsidTr="0093691F">
        <w:trPr>
          <w:trHeight w:val="622"/>
        </w:trPr>
        <w:tc>
          <w:tcPr>
            <w:tcW w:w="1702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nil"/>
            </w:tcBorders>
            <w:shd w:val="clear" w:color="auto" w:fill="FFFFFF"/>
          </w:tcPr>
          <w:p w:rsidR="00861568" w:rsidRDefault="00861568" w:rsidP="00861568">
            <w:pPr>
              <w:pStyle w:val="a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19.00 – 20.00</w:t>
            </w:r>
          </w:p>
        </w:tc>
        <w:tc>
          <w:tcPr>
            <w:tcW w:w="808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861568" w:rsidRDefault="00861568" w:rsidP="00861568">
            <w:pPr>
              <w:pStyle w:val="a7"/>
            </w:pPr>
            <w:r w:rsidRPr="00557429">
              <w:rPr>
                <w:rFonts w:ascii="Arial" w:hAnsi="Arial" w:cs="Arial"/>
                <w:sz w:val="24"/>
                <w:szCs w:val="24"/>
              </w:rPr>
              <w:t xml:space="preserve">Приветственное слово </w:t>
            </w:r>
            <w:r w:rsidRPr="00557429">
              <w:rPr>
                <w:rFonts w:ascii="Arial" w:hAnsi="Arial" w:cs="Arial"/>
                <w:b/>
                <w:sz w:val="24"/>
                <w:szCs w:val="24"/>
              </w:rPr>
              <w:t xml:space="preserve">Е.Ф. </w:t>
            </w:r>
            <w:proofErr w:type="spellStart"/>
            <w:r w:rsidRPr="00557429">
              <w:rPr>
                <w:rFonts w:ascii="Arial" w:hAnsi="Arial" w:cs="Arial"/>
                <w:b/>
                <w:sz w:val="24"/>
                <w:szCs w:val="24"/>
              </w:rPr>
              <w:t>Шатковской</w:t>
            </w:r>
            <w:proofErr w:type="spellEnd"/>
            <w:r w:rsidRPr="00557429">
              <w:rPr>
                <w:rFonts w:ascii="Arial" w:hAnsi="Arial" w:cs="Arial"/>
                <w:b/>
                <w:sz w:val="24"/>
                <w:szCs w:val="24"/>
              </w:rPr>
              <w:t>, директора ФГБУ «Национальный парк «Кенозерский»</w:t>
            </w:r>
            <w:r w:rsidRPr="00557429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61568" w:rsidRDefault="00861568" w:rsidP="00861568">
            <w:pPr>
              <w:pStyle w:val="a7"/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А.В. Яковлева, </w:t>
            </w:r>
            <w:r>
              <w:rPr>
                <w:rFonts w:ascii="Arial" w:hAnsi="Arial" w:cs="Arial"/>
                <w:sz w:val="24"/>
                <w:szCs w:val="24"/>
              </w:rPr>
              <w:t>начальник службы развития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ФГБУ «Национальный парк «Кенозерский». Презентация «Парк и местные сообщества». </w:t>
            </w:r>
          </w:p>
          <w:p w:rsidR="00861568" w:rsidRDefault="00861568" w:rsidP="00861568">
            <w:pPr>
              <w:pStyle w:val="a7"/>
              <w:rPr>
                <w:rFonts w:ascii="Arial" w:hAnsi="Arial" w:cs="Arial"/>
                <w:b/>
                <w:iCs/>
                <w:color w:val="0033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Знакомство участников (Конференц-зал музея «В Начале было Слово»).</w:t>
            </w:r>
            <w:bookmarkStart w:id="0" w:name="_GoBack"/>
            <w:bookmarkEnd w:id="0"/>
          </w:p>
        </w:tc>
      </w:tr>
      <w:tr w:rsidR="0093691F" w:rsidTr="0093691F">
        <w:trPr>
          <w:trHeight w:val="283"/>
        </w:trPr>
        <w:tc>
          <w:tcPr>
            <w:tcW w:w="1702" w:type="dxa"/>
            <w:tcBorders>
              <w:top w:val="nil"/>
              <w:left w:val="single" w:sz="4" w:space="0" w:color="70AD47"/>
              <w:bottom w:val="nil"/>
              <w:right w:val="nil"/>
            </w:tcBorders>
            <w:shd w:val="clear" w:color="auto" w:fill="FFFFFF"/>
            <w:hideMark/>
          </w:tcPr>
          <w:p w:rsidR="0093691F" w:rsidRDefault="0093691F" w:rsidP="00861568">
            <w:pPr>
              <w:pStyle w:val="a7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20.</w:t>
            </w:r>
            <w:r w:rsidR="00861568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0 – 22.00</w:t>
            </w:r>
          </w:p>
        </w:tc>
        <w:tc>
          <w:tcPr>
            <w:tcW w:w="8089" w:type="dxa"/>
            <w:tcBorders>
              <w:top w:val="nil"/>
              <w:left w:val="single" w:sz="4" w:space="0" w:color="70AD47"/>
              <w:bottom w:val="nil"/>
              <w:right w:val="single" w:sz="4" w:space="0" w:color="70AD47"/>
            </w:tcBorders>
            <w:hideMark/>
          </w:tcPr>
          <w:p w:rsidR="0093691F" w:rsidRDefault="0093691F">
            <w:pPr>
              <w:pStyle w:val="a7"/>
            </w:pPr>
            <w:r>
              <w:rPr>
                <w:rFonts w:ascii="Arial" w:hAnsi="Arial" w:cs="Arial"/>
                <w:sz w:val="24"/>
                <w:szCs w:val="24"/>
              </w:rPr>
              <w:t xml:space="preserve">Ужин в трактире «Почтовая гоньба». </w:t>
            </w:r>
          </w:p>
          <w:p w:rsidR="0093691F" w:rsidRDefault="0093691F">
            <w:pPr>
              <w:pStyle w:val="a7"/>
            </w:pPr>
            <w:r>
              <w:rPr>
                <w:rFonts w:ascii="Arial" w:hAnsi="Arial" w:cs="Arial"/>
                <w:b/>
                <w:color w:val="003300"/>
                <w:sz w:val="24"/>
                <w:szCs w:val="24"/>
              </w:rPr>
              <w:t xml:space="preserve">Фольклорно-этнографические программы как форма коммуникации с посетителями. </w:t>
            </w:r>
          </w:p>
          <w:p w:rsidR="0093691F" w:rsidRDefault="00557429">
            <w:pPr>
              <w:pStyle w:val="a7"/>
            </w:pPr>
            <w:hyperlink r:id="rId7" w:history="1">
              <w:r w:rsidR="0093691F">
                <w:rPr>
                  <w:rStyle w:val="a3"/>
                  <w:rFonts w:ascii="Arial" w:hAnsi="Arial" w:cs="Arial"/>
                  <w:sz w:val="24"/>
                  <w:szCs w:val="24"/>
                </w:rPr>
                <w:t>Вечёрка</w:t>
              </w:r>
            </w:hyperlink>
            <w:r w:rsidR="0093691F">
              <w:rPr>
                <w:rFonts w:ascii="Arial" w:hAnsi="Arial" w:cs="Arial"/>
                <w:sz w:val="24"/>
                <w:szCs w:val="24"/>
              </w:rPr>
              <w:t xml:space="preserve"> с фольклорным коллективом «Зазнобушки». </w:t>
            </w:r>
          </w:p>
        </w:tc>
      </w:tr>
      <w:tr w:rsidR="0093691F" w:rsidTr="0093691F">
        <w:trPr>
          <w:trHeight w:val="311"/>
        </w:trPr>
        <w:tc>
          <w:tcPr>
            <w:tcW w:w="1702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nil"/>
            </w:tcBorders>
            <w:shd w:val="clear" w:color="auto" w:fill="FFFFFF"/>
            <w:hideMark/>
          </w:tcPr>
          <w:p w:rsidR="0093691F" w:rsidRDefault="0093691F">
            <w:pPr>
              <w:pStyle w:val="a7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22.00</w:t>
            </w:r>
          </w:p>
        </w:tc>
        <w:tc>
          <w:tcPr>
            <w:tcW w:w="808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hideMark/>
          </w:tcPr>
          <w:p w:rsidR="0093691F" w:rsidRDefault="0093691F">
            <w:pPr>
              <w:pStyle w:val="a7"/>
            </w:pPr>
            <w:r>
              <w:rPr>
                <w:rFonts w:ascii="Arial" w:hAnsi="Arial" w:cs="Arial"/>
                <w:sz w:val="24"/>
                <w:szCs w:val="24"/>
              </w:rPr>
              <w:t>Свободное время, баня, отдых.</w:t>
            </w:r>
          </w:p>
        </w:tc>
      </w:tr>
      <w:tr w:rsidR="0093691F" w:rsidTr="0093691F">
        <w:trPr>
          <w:trHeight w:val="334"/>
        </w:trPr>
        <w:tc>
          <w:tcPr>
            <w:tcW w:w="9791" w:type="dxa"/>
            <w:gridSpan w:val="2"/>
            <w:tcBorders>
              <w:top w:val="nil"/>
              <w:left w:val="single" w:sz="4" w:space="0" w:color="70AD47"/>
              <w:bottom w:val="nil"/>
              <w:right w:val="nil"/>
            </w:tcBorders>
            <w:shd w:val="clear" w:color="auto" w:fill="006600"/>
            <w:hideMark/>
          </w:tcPr>
          <w:p w:rsidR="0093691F" w:rsidRDefault="00DC5969" w:rsidP="00861568">
            <w:pPr>
              <w:pStyle w:val="a7"/>
              <w:tabs>
                <w:tab w:val="left" w:pos="7395"/>
              </w:tabs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="0093691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9D6301">
              <w:rPr>
                <w:rFonts w:ascii="Arial" w:hAnsi="Arial" w:cs="Arial"/>
                <w:b/>
                <w:bCs/>
                <w:sz w:val="24"/>
                <w:szCs w:val="24"/>
              </w:rPr>
              <w:t>июня</w:t>
            </w:r>
            <w:r w:rsidR="0093691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="00861568">
              <w:rPr>
                <w:rFonts w:ascii="Arial" w:hAnsi="Arial" w:cs="Arial"/>
                <w:b/>
                <w:bCs/>
                <w:sz w:val="24"/>
                <w:szCs w:val="24"/>
              </w:rPr>
              <w:t>вторник</w:t>
            </w:r>
            <w:r w:rsidR="0093691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93691F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</w:p>
        </w:tc>
      </w:tr>
      <w:tr w:rsidR="0093691F" w:rsidTr="0093691F">
        <w:trPr>
          <w:trHeight w:val="195"/>
        </w:trPr>
        <w:tc>
          <w:tcPr>
            <w:tcW w:w="1702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nil"/>
            </w:tcBorders>
            <w:shd w:val="clear" w:color="auto" w:fill="FFFFFF"/>
            <w:hideMark/>
          </w:tcPr>
          <w:p w:rsidR="0093691F" w:rsidRDefault="0093691F">
            <w:pPr>
              <w:pStyle w:val="a7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08.00 – 08.30</w:t>
            </w:r>
          </w:p>
        </w:tc>
        <w:tc>
          <w:tcPr>
            <w:tcW w:w="808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hideMark/>
          </w:tcPr>
          <w:p w:rsidR="0093691F" w:rsidRDefault="0093691F">
            <w:pPr>
              <w:pStyle w:val="a7"/>
            </w:pPr>
            <w:r>
              <w:rPr>
                <w:rFonts w:ascii="Arial" w:hAnsi="Arial" w:cs="Arial"/>
                <w:sz w:val="24"/>
                <w:szCs w:val="24"/>
              </w:rPr>
              <w:t xml:space="preserve">Завтрак в </w:t>
            </w:r>
            <w:hyperlink r:id="rId8" w:history="1">
              <w:r>
                <w:rPr>
                  <w:rStyle w:val="a3"/>
                  <w:rFonts w:ascii="Arial" w:hAnsi="Arial" w:cs="Arial"/>
                  <w:sz w:val="24"/>
                  <w:szCs w:val="24"/>
                </w:rPr>
                <w:t>трактире «Почтовая гоньба»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3691F" w:rsidTr="0093691F">
        <w:trPr>
          <w:trHeight w:val="201"/>
        </w:trPr>
        <w:tc>
          <w:tcPr>
            <w:tcW w:w="1702" w:type="dxa"/>
            <w:tcBorders>
              <w:top w:val="nil"/>
              <w:left w:val="single" w:sz="4" w:space="0" w:color="70AD47"/>
              <w:bottom w:val="nil"/>
              <w:right w:val="nil"/>
            </w:tcBorders>
            <w:shd w:val="clear" w:color="auto" w:fill="FFFFFF"/>
            <w:hideMark/>
          </w:tcPr>
          <w:p w:rsidR="0093691F" w:rsidRDefault="0093691F">
            <w:pPr>
              <w:pStyle w:val="a7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08.30 – 13.30 </w:t>
            </w:r>
          </w:p>
        </w:tc>
        <w:tc>
          <w:tcPr>
            <w:tcW w:w="8089" w:type="dxa"/>
            <w:tcBorders>
              <w:top w:val="nil"/>
              <w:left w:val="single" w:sz="4" w:space="0" w:color="70AD47"/>
              <w:bottom w:val="nil"/>
              <w:right w:val="single" w:sz="4" w:space="0" w:color="70AD47"/>
            </w:tcBorders>
            <w:hideMark/>
          </w:tcPr>
          <w:p w:rsidR="0093691F" w:rsidRDefault="0093691F">
            <w:pPr>
              <w:pStyle w:val="a7"/>
            </w:pPr>
            <w:r>
              <w:rPr>
                <w:rFonts w:ascii="Arial" w:hAnsi="Arial" w:cs="Arial"/>
                <w:b/>
                <w:iCs/>
                <w:color w:val="003300"/>
                <w:sz w:val="24"/>
                <w:szCs w:val="24"/>
              </w:rPr>
              <w:t>Знакомство с природным и культурным наследием Кенозерья</w:t>
            </w:r>
            <w:r>
              <w:rPr>
                <w:rFonts w:ascii="Arial" w:hAnsi="Arial" w:cs="Arial"/>
                <w:iCs/>
                <w:color w:val="003300"/>
                <w:sz w:val="24"/>
                <w:szCs w:val="24"/>
              </w:rPr>
              <w:t xml:space="preserve">.  </w:t>
            </w:r>
          </w:p>
          <w:p w:rsidR="0093691F" w:rsidRDefault="0093691F">
            <w:pPr>
              <w:pStyle w:val="a7"/>
            </w:pPr>
            <w:r>
              <w:rPr>
                <w:rFonts w:ascii="Arial" w:hAnsi="Arial" w:cs="Arial"/>
                <w:sz w:val="24"/>
                <w:szCs w:val="24"/>
              </w:rPr>
              <w:t xml:space="preserve">Поездка на теплоходе по акватории южной части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Кенозера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Посещение старинных деревень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Зехнова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(часовня св. апостола Иоанна Богослова XVIII в. с перекрытием «небом», поклонный крест, «священная» сосна, отреставрированная действующая водяная мельница XIX в. с экспозицией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Зехновская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мукомольня» об истории и традициях мельничного промысла Кенозерья);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Тырышкино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(часовня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-«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крест» Успения Пресвятой Богородицы XIX в. – самая маленькая часовня в России, часовня св.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Параскевы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Пятницы XIX в. с перекрытием «небом» в «святой» роще). </w:t>
            </w:r>
          </w:p>
          <w:p w:rsidR="0093691F" w:rsidRDefault="0093691F">
            <w:pPr>
              <w:pStyle w:val="a7"/>
            </w:pPr>
            <w:r>
              <w:rPr>
                <w:rFonts w:ascii="Arial" w:hAnsi="Arial" w:cs="Arial"/>
                <w:b/>
                <w:color w:val="003300"/>
                <w:sz w:val="24"/>
                <w:szCs w:val="24"/>
              </w:rPr>
              <w:t xml:space="preserve">Парк и местное сообщество: создание условий для развития устойчивого туризма. </w:t>
            </w:r>
          </w:p>
          <w:p w:rsidR="0093691F" w:rsidRDefault="0093691F" w:rsidP="007E2C23">
            <w:pPr>
              <w:pStyle w:val="a7"/>
              <w:numPr>
                <w:ilvl w:val="0"/>
                <w:numId w:val="3"/>
              </w:num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чаепитие у местных жителей в д.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Тырышкино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</w:p>
          <w:p w:rsidR="0093691F" w:rsidRDefault="0093691F" w:rsidP="007E2C23">
            <w:pPr>
              <w:pStyle w:val="a7"/>
              <w:numPr>
                <w:ilvl w:val="0"/>
                <w:numId w:val="3"/>
              </w:num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знакомство с проектом «Модельное сельское подворье». </w:t>
            </w:r>
          </w:p>
        </w:tc>
      </w:tr>
      <w:tr w:rsidR="0093691F" w:rsidTr="0093691F">
        <w:trPr>
          <w:trHeight w:val="201"/>
        </w:trPr>
        <w:tc>
          <w:tcPr>
            <w:tcW w:w="1702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nil"/>
            </w:tcBorders>
            <w:shd w:val="clear" w:color="auto" w:fill="FFFFFF"/>
            <w:hideMark/>
          </w:tcPr>
          <w:p w:rsidR="0093691F" w:rsidRDefault="0093691F">
            <w:pPr>
              <w:pStyle w:val="a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13.50 – 14.30 </w:t>
            </w:r>
          </w:p>
        </w:tc>
        <w:tc>
          <w:tcPr>
            <w:tcW w:w="808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hideMark/>
          </w:tcPr>
          <w:p w:rsidR="0093691F" w:rsidRDefault="0093691F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 xml:space="preserve">Переезд в д. Вершинино. </w:t>
            </w:r>
          </w:p>
        </w:tc>
      </w:tr>
      <w:tr w:rsidR="0093691F" w:rsidTr="0093691F">
        <w:trPr>
          <w:trHeight w:val="201"/>
        </w:trPr>
        <w:tc>
          <w:tcPr>
            <w:tcW w:w="1702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nil"/>
            </w:tcBorders>
            <w:shd w:val="clear" w:color="auto" w:fill="FFFFFF"/>
            <w:hideMark/>
          </w:tcPr>
          <w:p w:rsidR="0093691F" w:rsidRDefault="0093691F">
            <w:pPr>
              <w:pStyle w:val="a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14.30 – 15.00</w:t>
            </w:r>
          </w:p>
        </w:tc>
        <w:tc>
          <w:tcPr>
            <w:tcW w:w="808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hideMark/>
          </w:tcPr>
          <w:p w:rsidR="0093691F" w:rsidRDefault="0093691F">
            <w:pPr>
              <w:pStyle w:val="a7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Знакомство с музеем </w:t>
            </w:r>
            <w:r>
              <w:rPr>
                <w:rFonts w:ascii="Arial" w:hAnsi="Arial" w:cs="Arial"/>
                <w:b/>
                <w:sz w:val="24"/>
              </w:rPr>
              <w:t>«Рухлядный Амбар. Открытый показ фондов»</w:t>
            </w:r>
            <w:r>
              <w:rPr>
                <w:rFonts w:ascii="Arial" w:hAnsi="Arial" w:cs="Arial"/>
                <w:sz w:val="24"/>
              </w:rPr>
              <w:t xml:space="preserve">. </w:t>
            </w:r>
          </w:p>
        </w:tc>
      </w:tr>
      <w:tr w:rsidR="0093691F" w:rsidTr="0093691F">
        <w:trPr>
          <w:trHeight w:val="201"/>
        </w:trPr>
        <w:tc>
          <w:tcPr>
            <w:tcW w:w="1702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nil"/>
            </w:tcBorders>
            <w:shd w:val="clear" w:color="auto" w:fill="FFFFFF"/>
            <w:hideMark/>
          </w:tcPr>
          <w:p w:rsidR="0093691F" w:rsidRDefault="0093691F">
            <w:pPr>
              <w:pStyle w:val="a7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15.10 – 15.40 </w:t>
            </w:r>
          </w:p>
        </w:tc>
        <w:tc>
          <w:tcPr>
            <w:tcW w:w="808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hideMark/>
          </w:tcPr>
          <w:p w:rsidR="0093691F" w:rsidRDefault="0093691F">
            <w:pPr>
              <w:pStyle w:val="a7"/>
            </w:pPr>
            <w:r>
              <w:rPr>
                <w:rFonts w:ascii="Arial" w:hAnsi="Arial" w:cs="Arial"/>
                <w:sz w:val="24"/>
                <w:szCs w:val="24"/>
              </w:rPr>
              <w:t xml:space="preserve">Обед в трактире «Почтовая гоньба». </w:t>
            </w:r>
          </w:p>
        </w:tc>
      </w:tr>
      <w:tr w:rsidR="0038518F" w:rsidTr="00861568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70AD47"/>
              <w:bottom w:val="nil"/>
              <w:right w:val="nil"/>
            </w:tcBorders>
            <w:shd w:val="clear" w:color="auto" w:fill="FFFFFF"/>
          </w:tcPr>
          <w:p w:rsidR="0038518F" w:rsidRDefault="0038518F" w:rsidP="0038518F">
            <w:pPr>
              <w:pStyle w:val="a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16.00 – 16.30 </w:t>
            </w:r>
          </w:p>
        </w:tc>
        <w:tc>
          <w:tcPr>
            <w:tcW w:w="8089" w:type="dxa"/>
            <w:tcBorders>
              <w:top w:val="nil"/>
              <w:left w:val="single" w:sz="4" w:space="0" w:color="70AD47"/>
              <w:bottom w:val="nil"/>
              <w:right w:val="single" w:sz="4" w:space="0" w:color="70AD47"/>
            </w:tcBorders>
          </w:tcPr>
          <w:p w:rsidR="0038518F" w:rsidRDefault="0038518F" w:rsidP="0038518F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Переезд в п.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Усть-Поча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38518F" w:rsidTr="0038518F">
        <w:trPr>
          <w:trHeight w:val="201"/>
        </w:trPr>
        <w:tc>
          <w:tcPr>
            <w:tcW w:w="1702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nil"/>
            </w:tcBorders>
            <w:shd w:val="clear" w:color="auto" w:fill="FFFFFF"/>
          </w:tcPr>
          <w:p w:rsidR="0038518F" w:rsidRPr="00861568" w:rsidRDefault="0038518F" w:rsidP="0038518F">
            <w:pPr>
              <w:pStyle w:val="a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16.30 – 19.30</w:t>
            </w:r>
          </w:p>
        </w:tc>
        <w:tc>
          <w:tcPr>
            <w:tcW w:w="808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38518F" w:rsidRDefault="0038518F" w:rsidP="0038518F">
            <w:pPr>
              <w:pStyle w:val="a7"/>
              <w:numPr>
                <w:ilvl w:val="0"/>
                <w:numId w:val="6"/>
              </w:numPr>
            </w:pPr>
            <w:r>
              <w:rPr>
                <w:rFonts w:ascii="Arial" w:hAnsi="Arial" w:cs="Arial"/>
                <w:sz w:val="24"/>
                <w:szCs w:val="24"/>
              </w:rPr>
              <w:t>Посещение часовни Николая Чудотворца XVII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 xml:space="preserve"> в. с уникальными подписными «небесами». </w:t>
            </w:r>
          </w:p>
          <w:p w:rsidR="0038518F" w:rsidRDefault="0038518F" w:rsidP="0038518F">
            <w:pPr>
              <w:pStyle w:val="a7"/>
              <w:numPr>
                <w:ilvl w:val="0"/>
                <w:numId w:val="6"/>
              </w:num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Встреча с активистами ТОС «Радуга» и АНО «Кенозерские берега» в Клубе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Усть-Поченской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запани. </w:t>
            </w:r>
          </w:p>
          <w:p w:rsidR="0038518F" w:rsidRDefault="0038518F" w:rsidP="0038518F">
            <w:pPr>
              <w:pStyle w:val="a7"/>
              <w:numPr>
                <w:ilvl w:val="0"/>
                <w:numId w:val="6"/>
              </w:numPr>
            </w:pPr>
            <w:r>
              <w:rPr>
                <w:rFonts w:ascii="Arial" w:hAnsi="Arial" w:cs="Arial"/>
                <w:sz w:val="24"/>
                <w:szCs w:val="24"/>
              </w:rPr>
              <w:t xml:space="preserve">Знакомство с деятельностью Центра народных промыслов и ремёсел Парка «Ремесленное подворье». </w:t>
            </w:r>
          </w:p>
          <w:p w:rsidR="0038518F" w:rsidRDefault="0038518F" w:rsidP="0038518F">
            <w:pPr>
              <w:pStyle w:val="a7"/>
              <w:numPr>
                <w:ilvl w:val="0"/>
                <w:numId w:val="6"/>
              </w:numPr>
            </w:pPr>
            <w:r>
              <w:rPr>
                <w:rFonts w:ascii="Arial" w:hAnsi="Arial" w:cs="Arial"/>
                <w:sz w:val="24"/>
                <w:szCs w:val="24"/>
              </w:rPr>
              <w:t>Приветствие фольклорного коллектива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Кенозерочка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». </w:t>
            </w:r>
          </w:p>
          <w:p w:rsidR="0038518F" w:rsidRDefault="0038518F" w:rsidP="0038518F">
            <w:pPr>
              <w:pStyle w:val="a7"/>
              <w:numPr>
                <w:ilvl w:val="0"/>
                <w:numId w:val="6"/>
              </w:numPr>
            </w:pPr>
            <w:r>
              <w:rPr>
                <w:rFonts w:ascii="Arial" w:hAnsi="Arial" w:cs="Arial"/>
                <w:sz w:val="24"/>
                <w:szCs w:val="24"/>
              </w:rPr>
              <w:t xml:space="preserve">Чаепитие с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усть-поченскими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пирогами. </w:t>
            </w:r>
          </w:p>
          <w:p w:rsidR="0038518F" w:rsidRDefault="0038518F" w:rsidP="0038518F">
            <w:pPr>
              <w:pStyle w:val="a7"/>
              <w:numPr>
                <w:ilvl w:val="0"/>
                <w:numId w:val="6"/>
              </w:num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Посещение мастерских:</w:t>
            </w:r>
          </w:p>
          <w:p w:rsidR="0038518F" w:rsidRDefault="0038518F" w:rsidP="0038518F">
            <w:pPr>
              <w:pStyle w:val="a7"/>
              <w:numPr>
                <w:ilvl w:val="0"/>
                <w:numId w:val="4"/>
              </w:numPr>
            </w:pPr>
            <w:r>
              <w:rPr>
                <w:rFonts w:ascii="Arial" w:hAnsi="Arial" w:cs="Arial"/>
                <w:sz w:val="24"/>
                <w:szCs w:val="24"/>
              </w:rPr>
              <w:t>традиционная кукла,</w:t>
            </w:r>
          </w:p>
          <w:p w:rsidR="0038518F" w:rsidRPr="00826FA6" w:rsidRDefault="0038518F" w:rsidP="0038518F">
            <w:pPr>
              <w:pStyle w:val="a7"/>
              <w:numPr>
                <w:ilvl w:val="0"/>
                <w:numId w:val="4"/>
              </w:numPr>
            </w:pPr>
            <w:r>
              <w:rPr>
                <w:rFonts w:ascii="Arial" w:hAnsi="Arial" w:cs="Arial"/>
                <w:sz w:val="24"/>
                <w:szCs w:val="24"/>
              </w:rPr>
              <w:t>кузнечный промысел,</w:t>
            </w:r>
          </w:p>
          <w:p w:rsidR="0038518F" w:rsidRPr="00826FA6" w:rsidRDefault="0038518F" w:rsidP="0038518F">
            <w:pPr>
              <w:pStyle w:val="a7"/>
              <w:numPr>
                <w:ilvl w:val="0"/>
                <w:numId w:val="4"/>
              </w:numPr>
            </w:pPr>
            <w:proofErr w:type="spellStart"/>
            <w:r w:rsidRPr="00826FA6">
              <w:rPr>
                <w:rFonts w:ascii="Arial" w:hAnsi="Arial" w:cs="Arial"/>
                <w:sz w:val="24"/>
                <w:szCs w:val="24"/>
              </w:rPr>
              <w:t>берестоплетение</w:t>
            </w:r>
            <w:proofErr w:type="spellEnd"/>
            <w:r w:rsidRPr="00826FA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8518F" w:rsidTr="00861568">
        <w:trPr>
          <w:trHeight w:val="418"/>
        </w:trPr>
        <w:tc>
          <w:tcPr>
            <w:tcW w:w="1702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nil"/>
            </w:tcBorders>
            <w:shd w:val="clear" w:color="auto" w:fill="FFFFFF"/>
          </w:tcPr>
          <w:p w:rsidR="0038518F" w:rsidRDefault="0038518F" w:rsidP="0038518F">
            <w:pPr>
              <w:pStyle w:val="a7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19.30 – 20.00 </w:t>
            </w:r>
          </w:p>
        </w:tc>
        <w:tc>
          <w:tcPr>
            <w:tcW w:w="808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38518F" w:rsidRPr="00826FA6" w:rsidRDefault="0038518F" w:rsidP="0038518F">
            <w:pPr>
              <w:pStyle w:val="a7"/>
              <w:rPr>
                <w:rFonts w:ascii="Arial" w:hAnsi="Arial" w:cs="Arial"/>
              </w:rPr>
            </w:pPr>
            <w:r w:rsidRPr="00826FA6">
              <w:rPr>
                <w:rFonts w:ascii="Arial" w:hAnsi="Arial" w:cs="Arial"/>
                <w:sz w:val="24"/>
              </w:rPr>
              <w:t xml:space="preserve">Переезд в д. Вершинино. </w:t>
            </w:r>
          </w:p>
        </w:tc>
      </w:tr>
      <w:tr w:rsidR="0038518F" w:rsidTr="0038518F">
        <w:trPr>
          <w:trHeight w:val="201"/>
        </w:trPr>
        <w:tc>
          <w:tcPr>
            <w:tcW w:w="1702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nil"/>
            </w:tcBorders>
            <w:shd w:val="clear" w:color="auto" w:fill="FFFFFF"/>
          </w:tcPr>
          <w:p w:rsidR="0038518F" w:rsidRDefault="0038518F" w:rsidP="0038518F">
            <w:pPr>
              <w:pStyle w:val="a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20.00 – 20.30 </w:t>
            </w:r>
          </w:p>
        </w:tc>
        <w:tc>
          <w:tcPr>
            <w:tcW w:w="808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38518F" w:rsidRDefault="0038518F" w:rsidP="0038518F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Ужин в трактире «Почтовая гоньба».</w:t>
            </w:r>
          </w:p>
        </w:tc>
      </w:tr>
      <w:tr w:rsidR="0038518F" w:rsidTr="0038518F">
        <w:trPr>
          <w:trHeight w:val="334"/>
        </w:trPr>
        <w:tc>
          <w:tcPr>
            <w:tcW w:w="1702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nil"/>
            </w:tcBorders>
            <w:shd w:val="clear" w:color="auto" w:fill="FFFFFF"/>
          </w:tcPr>
          <w:p w:rsidR="0038518F" w:rsidRDefault="0038518F" w:rsidP="0038518F">
            <w:pPr>
              <w:pStyle w:val="a7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20.30 </w:t>
            </w:r>
          </w:p>
        </w:tc>
        <w:tc>
          <w:tcPr>
            <w:tcW w:w="808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38518F" w:rsidRDefault="0038518F" w:rsidP="0038518F">
            <w:pPr>
              <w:pStyle w:val="a7"/>
            </w:pPr>
            <w:r>
              <w:rPr>
                <w:rFonts w:ascii="Arial" w:hAnsi="Arial" w:cs="Arial"/>
                <w:sz w:val="24"/>
                <w:szCs w:val="24"/>
              </w:rPr>
              <w:t xml:space="preserve">Свободное время, баня. </w:t>
            </w:r>
          </w:p>
        </w:tc>
      </w:tr>
      <w:tr w:rsidR="0093691F" w:rsidTr="0093691F">
        <w:trPr>
          <w:trHeight w:val="323"/>
        </w:trPr>
        <w:tc>
          <w:tcPr>
            <w:tcW w:w="9791" w:type="dxa"/>
            <w:gridSpan w:val="2"/>
            <w:tcBorders>
              <w:top w:val="nil"/>
              <w:left w:val="single" w:sz="4" w:space="0" w:color="70AD47"/>
              <w:bottom w:val="nil"/>
              <w:right w:val="nil"/>
            </w:tcBorders>
            <w:shd w:val="clear" w:color="auto" w:fill="006600"/>
            <w:hideMark/>
          </w:tcPr>
          <w:p w:rsidR="0093691F" w:rsidRDefault="00DC5969" w:rsidP="006845A6">
            <w:pPr>
              <w:pStyle w:val="a7"/>
              <w:tabs>
                <w:tab w:val="left" w:pos="6360"/>
              </w:tabs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 w:rsidR="0093691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861568">
              <w:rPr>
                <w:rFonts w:ascii="Arial" w:hAnsi="Arial" w:cs="Arial"/>
                <w:b/>
                <w:bCs/>
                <w:sz w:val="24"/>
                <w:szCs w:val="24"/>
              </w:rPr>
              <w:t>июня</w:t>
            </w:r>
            <w:r w:rsidR="0093691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="006845A6">
              <w:rPr>
                <w:rFonts w:ascii="Arial" w:hAnsi="Arial" w:cs="Arial"/>
                <w:b/>
                <w:bCs/>
                <w:sz w:val="24"/>
                <w:szCs w:val="24"/>
              </w:rPr>
              <w:t>среда</w:t>
            </w:r>
            <w:r w:rsidR="0093691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93691F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</w:p>
        </w:tc>
      </w:tr>
      <w:tr w:rsidR="0093691F" w:rsidTr="0093691F">
        <w:trPr>
          <w:trHeight w:val="323"/>
        </w:trPr>
        <w:tc>
          <w:tcPr>
            <w:tcW w:w="1702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nil"/>
            </w:tcBorders>
            <w:shd w:val="clear" w:color="auto" w:fill="FFFFFF"/>
            <w:hideMark/>
          </w:tcPr>
          <w:p w:rsidR="0093691F" w:rsidRDefault="0093691F">
            <w:pPr>
              <w:pStyle w:val="a7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08.00 – 08.30</w:t>
            </w:r>
          </w:p>
        </w:tc>
        <w:tc>
          <w:tcPr>
            <w:tcW w:w="808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hideMark/>
          </w:tcPr>
          <w:p w:rsidR="0093691F" w:rsidRDefault="0093691F">
            <w:pPr>
              <w:pStyle w:val="a7"/>
            </w:pPr>
            <w:r>
              <w:rPr>
                <w:rFonts w:ascii="Arial" w:hAnsi="Arial" w:cs="Arial"/>
                <w:sz w:val="24"/>
                <w:szCs w:val="24"/>
              </w:rPr>
              <w:t xml:space="preserve">Завтрак в </w:t>
            </w:r>
            <w:hyperlink r:id="rId9" w:history="1">
              <w:r>
                <w:rPr>
                  <w:rStyle w:val="a3"/>
                  <w:rFonts w:ascii="Arial" w:hAnsi="Arial" w:cs="Arial"/>
                  <w:sz w:val="24"/>
                  <w:szCs w:val="24"/>
                </w:rPr>
                <w:t>трактире «Почтовая гоньба»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3691F" w:rsidTr="0093691F">
        <w:trPr>
          <w:trHeight w:val="323"/>
        </w:trPr>
        <w:tc>
          <w:tcPr>
            <w:tcW w:w="1702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nil"/>
            </w:tcBorders>
            <w:shd w:val="clear" w:color="auto" w:fill="FFFFFF"/>
            <w:hideMark/>
          </w:tcPr>
          <w:p w:rsidR="0093691F" w:rsidRDefault="0093691F">
            <w:pPr>
              <w:pStyle w:val="a7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08.30 – 09.00 </w:t>
            </w:r>
          </w:p>
        </w:tc>
        <w:tc>
          <w:tcPr>
            <w:tcW w:w="808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hideMark/>
          </w:tcPr>
          <w:p w:rsidR="0093691F" w:rsidRDefault="0093691F">
            <w:pPr>
              <w:pStyle w:val="a7"/>
            </w:pPr>
            <w:r>
              <w:rPr>
                <w:rFonts w:ascii="Arial" w:hAnsi="Arial" w:cs="Arial"/>
                <w:sz w:val="24"/>
                <w:szCs w:val="24"/>
              </w:rPr>
              <w:t>Переезд в д. Филипповская.</w:t>
            </w:r>
          </w:p>
        </w:tc>
      </w:tr>
      <w:tr w:rsidR="0093691F" w:rsidTr="0093691F">
        <w:trPr>
          <w:trHeight w:val="323"/>
        </w:trPr>
        <w:tc>
          <w:tcPr>
            <w:tcW w:w="1702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nil"/>
            </w:tcBorders>
            <w:shd w:val="clear" w:color="auto" w:fill="FFFFFF"/>
            <w:hideMark/>
          </w:tcPr>
          <w:p w:rsidR="0093691F" w:rsidRDefault="0093691F">
            <w:pPr>
              <w:pStyle w:val="a7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09.00 – 10.00 </w:t>
            </w:r>
          </w:p>
        </w:tc>
        <w:tc>
          <w:tcPr>
            <w:tcW w:w="808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hideMark/>
          </w:tcPr>
          <w:p w:rsidR="0093691F" w:rsidRDefault="0093691F">
            <w:pPr>
              <w:pStyle w:val="a7"/>
            </w:pPr>
            <w:r>
              <w:rPr>
                <w:rFonts w:ascii="Arial" w:hAnsi="Arial" w:cs="Arial"/>
                <w:b/>
                <w:color w:val="003300"/>
                <w:sz w:val="24"/>
                <w:szCs w:val="24"/>
              </w:rPr>
              <w:t xml:space="preserve">Российско-норвежское сотрудничество по охране культурного наследия в </w:t>
            </w:r>
            <w:proofErr w:type="spellStart"/>
            <w:r>
              <w:rPr>
                <w:rFonts w:ascii="Arial" w:hAnsi="Arial" w:cs="Arial"/>
                <w:b/>
                <w:color w:val="003300"/>
                <w:sz w:val="24"/>
                <w:szCs w:val="24"/>
              </w:rPr>
              <w:t>Кенозерском</w:t>
            </w:r>
            <w:proofErr w:type="spellEnd"/>
            <w:r>
              <w:rPr>
                <w:rFonts w:ascii="Arial" w:hAnsi="Arial" w:cs="Arial"/>
                <w:b/>
                <w:color w:val="003300"/>
                <w:sz w:val="24"/>
                <w:szCs w:val="24"/>
              </w:rPr>
              <w:t xml:space="preserve"> национальном парке.</w:t>
            </w:r>
          </w:p>
          <w:p w:rsidR="0093691F" w:rsidRDefault="0093691F">
            <w:pPr>
              <w:pStyle w:val="a7"/>
            </w:pPr>
            <w:r>
              <w:rPr>
                <w:rFonts w:ascii="Arial" w:hAnsi="Arial" w:cs="Arial"/>
                <w:sz w:val="24"/>
                <w:szCs w:val="24"/>
              </w:rPr>
              <w:t xml:space="preserve">Посещение храмового комплекса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Почезерского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погоста XVIII – XIX вв. (уникальный памятник федерального значения, один из пяти сохранившихся на Русском Севере ансамблей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-«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тройников»), реставрацию которого осуществляли российские и норвежские мастера-плотники.</w:t>
            </w:r>
          </w:p>
        </w:tc>
      </w:tr>
      <w:tr w:rsidR="0093691F" w:rsidTr="0093691F">
        <w:trPr>
          <w:trHeight w:val="323"/>
        </w:trPr>
        <w:tc>
          <w:tcPr>
            <w:tcW w:w="1702" w:type="dxa"/>
            <w:tcBorders>
              <w:top w:val="nil"/>
              <w:left w:val="single" w:sz="4" w:space="0" w:color="70AD47"/>
              <w:bottom w:val="nil"/>
              <w:right w:val="nil"/>
            </w:tcBorders>
            <w:shd w:val="clear" w:color="auto" w:fill="FFFFFF"/>
            <w:hideMark/>
          </w:tcPr>
          <w:p w:rsidR="0093691F" w:rsidRDefault="0093691F">
            <w:pPr>
              <w:pStyle w:val="a7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10.00 – 10.20 </w:t>
            </w:r>
          </w:p>
        </w:tc>
        <w:tc>
          <w:tcPr>
            <w:tcW w:w="8089" w:type="dxa"/>
            <w:tcBorders>
              <w:top w:val="nil"/>
              <w:left w:val="single" w:sz="4" w:space="0" w:color="70AD47"/>
              <w:bottom w:val="nil"/>
              <w:right w:val="single" w:sz="4" w:space="0" w:color="70AD47"/>
            </w:tcBorders>
            <w:hideMark/>
          </w:tcPr>
          <w:p w:rsidR="0093691F" w:rsidRDefault="0093691F">
            <w:pPr>
              <w:pStyle w:val="a7"/>
            </w:pPr>
            <w:r>
              <w:rPr>
                <w:rFonts w:ascii="Arial" w:hAnsi="Arial" w:cs="Arial"/>
                <w:sz w:val="24"/>
                <w:szCs w:val="24"/>
              </w:rPr>
              <w:t xml:space="preserve">Переезд в п.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Поча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3691F" w:rsidTr="0093691F">
        <w:trPr>
          <w:trHeight w:val="323"/>
        </w:trPr>
        <w:tc>
          <w:tcPr>
            <w:tcW w:w="1702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nil"/>
            </w:tcBorders>
            <w:shd w:val="clear" w:color="auto" w:fill="FFFFFF"/>
            <w:hideMark/>
          </w:tcPr>
          <w:p w:rsidR="0093691F" w:rsidRDefault="0093691F">
            <w:pPr>
              <w:pStyle w:val="a7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10.20 – 13.30  </w:t>
            </w:r>
          </w:p>
        </w:tc>
        <w:tc>
          <w:tcPr>
            <w:tcW w:w="808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hideMark/>
          </w:tcPr>
          <w:p w:rsidR="0093691F" w:rsidRDefault="0093691F">
            <w:pPr>
              <w:pStyle w:val="a7"/>
            </w:pPr>
            <w:r>
              <w:rPr>
                <w:rFonts w:ascii="Arial" w:hAnsi="Arial" w:cs="Arial"/>
                <w:b/>
                <w:color w:val="003300"/>
                <w:sz w:val="24"/>
                <w:szCs w:val="24"/>
              </w:rPr>
              <w:t>Парк и местное сообщество: создание условий для развития устойчивого туризма.</w:t>
            </w:r>
            <w:r>
              <w:rPr>
                <w:rFonts w:ascii="Arial" w:hAnsi="Arial" w:cs="Arial"/>
                <w:color w:val="0033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Программа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«</w:t>
            </w:r>
            <w:proofErr w:type="spellStart"/>
            <w:r>
              <w:rPr>
                <w:rFonts w:ascii="Arial" w:hAnsi="Arial" w:cs="Arial"/>
                <w:sz w:val="24"/>
                <w:szCs w:val="24"/>
                <w:u w:val="single"/>
              </w:rPr>
              <w:t>Поча</w:t>
            </w:r>
            <w:proofErr w:type="spellEnd"/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XX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 век»</w:t>
            </w:r>
            <w:r>
              <w:rPr>
                <w:rFonts w:ascii="Arial" w:hAnsi="Arial" w:cs="Arial"/>
                <w:sz w:val="24"/>
                <w:szCs w:val="24"/>
              </w:rPr>
              <w:t xml:space="preserve"> (экскурсия в информационном центре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Поча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Жили, работали, любили», встреча с активистами ТОС «Надежда» в Доме посёлка «Привал Лесоруба», «Трогательная мини-ферма»).  1,2 группа. </w:t>
            </w:r>
          </w:p>
        </w:tc>
      </w:tr>
      <w:tr w:rsidR="0038518F" w:rsidTr="0038518F">
        <w:trPr>
          <w:trHeight w:val="272"/>
        </w:trPr>
        <w:tc>
          <w:tcPr>
            <w:tcW w:w="1702" w:type="dxa"/>
            <w:tcBorders>
              <w:top w:val="nil"/>
              <w:left w:val="single" w:sz="4" w:space="0" w:color="70AD47"/>
              <w:bottom w:val="nil"/>
              <w:right w:val="nil"/>
            </w:tcBorders>
            <w:shd w:val="clear" w:color="auto" w:fill="FFFFFF"/>
            <w:hideMark/>
          </w:tcPr>
          <w:p w:rsidR="0038518F" w:rsidRDefault="0038518F" w:rsidP="0038518F">
            <w:pPr>
              <w:pStyle w:val="a7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13.30 – 14.00 </w:t>
            </w:r>
          </w:p>
        </w:tc>
        <w:tc>
          <w:tcPr>
            <w:tcW w:w="8089" w:type="dxa"/>
            <w:tcBorders>
              <w:top w:val="nil"/>
              <w:left w:val="single" w:sz="4" w:space="0" w:color="70AD47"/>
              <w:bottom w:val="nil"/>
              <w:right w:val="single" w:sz="4" w:space="0" w:color="70AD47"/>
            </w:tcBorders>
            <w:hideMark/>
          </w:tcPr>
          <w:p w:rsidR="0038518F" w:rsidRDefault="0038518F" w:rsidP="0038518F">
            <w:pPr>
              <w:pStyle w:val="a7"/>
            </w:pPr>
            <w:r>
              <w:rPr>
                <w:rFonts w:ascii="Arial" w:hAnsi="Arial" w:cs="Arial"/>
                <w:sz w:val="24"/>
                <w:szCs w:val="24"/>
              </w:rPr>
              <w:t>Обед лесоруба в «Привале лесоруба».</w:t>
            </w:r>
          </w:p>
        </w:tc>
      </w:tr>
      <w:tr w:rsidR="0038518F" w:rsidTr="0093691F">
        <w:trPr>
          <w:trHeight w:val="323"/>
        </w:trPr>
        <w:tc>
          <w:tcPr>
            <w:tcW w:w="1702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nil"/>
            </w:tcBorders>
            <w:shd w:val="clear" w:color="auto" w:fill="FFFFFF"/>
            <w:hideMark/>
          </w:tcPr>
          <w:p w:rsidR="0038518F" w:rsidRDefault="0038518F" w:rsidP="0038518F">
            <w:pPr>
              <w:pStyle w:val="a7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14.00 – 16.30</w:t>
            </w:r>
          </w:p>
        </w:tc>
        <w:tc>
          <w:tcPr>
            <w:tcW w:w="808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hideMark/>
          </w:tcPr>
          <w:p w:rsidR="0038518F" w:rsidRPr="00C940C0" w:rsidRDefault="0038518F" w:rsidP="0038518F">
            <w:pPr>
              <w:pStyle w:val="a7"/>
              <w:rPr>
                <w:rFonts w:ascii="Arial" w:hAnsi="Arial" w:cs="Arial"/>
              </w:rPr>
            </w:pPr>
            <w:r w:rsidRPr="00C940C0">
              <w:rPr>
                <w:rFonts w:ascii="Arial" w:hAnsi="Arial" w:cs="Arial"/>
                <w:sz w:val="24"/>
              </w:rPr>
              <w:t xml:space="preserve">Переезд на автобусах </w:t>
            </w:r>
            <w:r>
              <w:rPr>
                <w:rFonts w:ascii="Arial" w:hAnsi="Arial" w:cs="Arial"/>
                <w:sz w:val="24"/>
              </w:rPr>
              <w:t xml:space="preserve">в г. Каргополь. </w:t>
            </w:r>
          </w:p>
        </w:tc>
      </w:tr>
      <w:tr w:rsidR="0038518F" w:rsidTr="0093691F">
        <w:trPr>
          <w:trHeight w:val="323"/>
        </w:trPr>
        <w:tc>
          <w:tcPr>
            <w:tcW w:w="1702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nil"/>
            </w:tcBorders>
            <w:shd w:val="clear" w:color="auto" w:fill="FFFFFF"/>
            <w:hideMark/>
          </w:tcPr>
          <w:p w:rsidR="0038518F" w:rsidRDefault="0038518F" w:rsidP="0038518F">
            <w:pPr>
              <w:pStyle w:val="a7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16.00 – 17.30</w:t>
            </w:r>
          </w:p>
        </w:tc>
        <w:tc>
          <w:tcPr>
            <w:tcW w:w="808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hideMark/>
          </w:tcPr>
          <w:p w:rsidR="0038518F" w:rsidRDefault="0038518F" w:rsidP="0038518F">
            <w:pPr>
              <w:pStyle w:val="a7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Деловая часть.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</w:p>
          <w:p w:rsidR="0038518F" w:rsidRDefault="0038518F" w:rsidP="0038518F">
            <w:pPr>
              <w:pStyle w:val="a7"/>
              <w:rPr>
                <w:rFonts w:ascii="Arial" w:hAnsi="Arial" w:cs="Arial"/>
                <w:sz w:val="16"/>
                <w:szCs w:val="16"/>
              </w:rPr>
            </w:pPr>
          </w:p>
          <w:p w:rsidR="0038518F" w:rsidRPr="00C940C0" w:rsidRDefault="0038518F" w:rsidP="0038518F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Приветственный чай, кофе. Встреча с руководителями Каргопольского муниципального района и представителями Региональной Ассоциации общественных организаций Каргопольского района. </w:t>
            </w:r>
          </w:p>
        </w:tc>
      </w:tr>
      <w:tr w:rsidR="0038518F" w:rsidTr="0093691F">
        <w:trPr>
          <w:trHeight w:val="323"/>
        </w:trPr>
        <w:tc>
          <w:tcPr>
            <w:tcW w:w="1702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nil"/>
            </w:tcBorders>
            <w:shd w:val="clear" w:color="auto" w:fill="FFFFFF"/>
            <w:hideMark/>
          </w:tcPr>
          <w:p w:rsidR="0038518F" w:rsidRDefault="0038518F" w:rsidP="0038518F">
            <w:pPr>
              <w:pStyle w:val="a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17.30 – 18.30</w:t>
            </w:r>
          </w:p>
        </w:tc>
        <w:tc>
          <w:tcPr>
            <w:tcW w:w="808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hideMark/>
          </w:tcPr>
          <w:p w:rsidR="0038518F" w:rsidRPr="00C940C0" w:rsidRDefault="0038518F" w:rsidP="0038518F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Прогулка по г. Каргополю. </w:t>
            </w:r>
          </w:p>
        </w:tc>
      </w:tr>
      <w:tr w:rsidR="0038518F" w:rsidTr="0093691F">
        <w:trPr>
          <w:trHeight w:val="323"/>
        </w:trPr>
        <w:tc>
          <w:tcPr>
            <w:tcW w:w="1702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nil"/>
            </w:tcBorders>
            <w:shd w:val="clear" w:color="auto" w:fill="FFFFFF"/>
            <w:hideMark/>
          </w:tcPr>
          <w:p w:rsidR="0038518F" w:rsidRDefault="0038518F" w:rsidP="0038518F">
            <w:pPr>
              <w:pStyle w:val="a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18.30 – 19.00 </w:t>
            </w:r>
          </w:p>
        </w:tc>
        <w:tc>
          <w:tcPr>
            <w:tcW w:w="808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hideMark/>
          </w:tcPr>
          <w:p w:rsidR="0038518F" w:rsidRDefault="0038518F" w:rsidP="0038518F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Ужин в кафе «Аляска». </w:t>
            </w:r>
          </w:p>
        </w:tc>
      </w:tr>
      <w:tr w:rsidR="0093691F" w:rsidTr="0093691F">
        <w:trPr>
          <w:trHeight w:val="323"/>
        </w:trPr>
        <w:tc>
          <w:tcPr>
            <w:tcW w:w="1702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nil"/>
            </w:tcBorders>
            <w:shd w:val="clear" w:color="auto" w:fill="FFFFFF"/>
            <w:hideMark/>
          </w:tcPr>
          <w:p w:rsidR="0093691F" w:rsidRDefault="0038518F">
            <w:pPr>
              <w:pStyle w:val="a7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19.00 – 20.00 </w:t>
            </w:r>
            <w:r w:rsidR="0093691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08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hideMark/>
          </w:tcPr>
          <w:p w:rsidR="0093691F" w:rsidRPr="006845A6" w:rsidRDefault="0038518F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 xml:space="preserve">Переезд в д. </w:t>
            </w:r>
            <w:proofErr w:type="spellStart"/>
            <w:r>
              <w:rPr>
                <w:rFonts w:ascii="Arial" w:hAnsi="Arial" w:cs="Arial"/>
                <w:sz w:val="24"/>
              </w:rPr>
              <w:t>Морщихинская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административный центр Каргопольского сектора </w:t>
            </w:r>
            <w:proofErr w:type="gramStart"/>
            <w:r>
              <w:rPr>
                <w:rFonts w:ascii="Arial" w:hAnsi="Arial" w:cs="Arial"/>
                <w:sz w:val="24"/>
              </w:rPr>
              <w:t xml:space="preserve">Парка. </w:t>
            </w:r>
            <w:r w:rsidR="006845A6" w:rsidRPr="006845A6">
              <w:rPr>
                <w:rFonts w:ascii="Arial" w:hAnsi="Arial" w:cs="Arial"/>
                <w:sz w:val="24"/>
              </w:rPr>
              <w:t xml:space="preserve"> </w:t>
            </w:r>
            <w:proofErr w:type="gramEnd"/>
          </w:p>
        </w:tc>
      </w:tr>
      <w:tr w:rsidR="0038518F" w:rsidTr="0093691F">
        <w:trPr>
          <w:trHeight w:val="323"/>
        </w:trPr>
        <w:tc>
          <w:tcPr>
            <w:tcW w:w="1702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nil"/>
            </w:tcBorders>
            <w:shd w:val="clear" w:color="auto" w:fill="FFFFFF"/>
          </w:tcPr>
          <w:p w:rsidR="0038518F" w:rsidRDefault="0038518F">
            <w:pPr>
              <w:pStyle w:val="a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20.00 </w:t>
            </w:r>
          </w:p>
        </w:tc>
        <w:tc>
          <w:tcPr>
            <w:tcW w:w="808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38518F" w:rsidRDefault="0038518F">
            <w:pPr>
              <w:pStyle w:val="a7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Размещение, отдых. </w:t>
            </w:r>
          </w:p>
        </w:tc>
      </w:tr>
      <w:tr w:rsidR="0093691F" w:rsidTr="0093691F">
        <w:trPr>
          <w:trHeight w:val="414"/>
        </w:trPr>
        <w:tc>
          <w:tcPr>
            <w:tcW w:w="9791" w:type="dxa"/>
            <w:gridSpan w:val="2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nil"/>
            </w:tcBorders>
            <w:shd w:val="clear" w:color="auto" w:fill="006600"/>
            <w:hideMark/>
          </w:tcPr>
          <w:p w:rsidR="0093691F" w:rsidRDefault="006845A6" w:rsidP="00DC5969">
            <w:pPr>
              <w:pStyle w:val="a7"/>
              <w:tabs>
                <w:tab w:val="left" w:pos="4155"/>
              </w:tabs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DC5969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93691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июня</w:t>
            </w:r>
            <w:r w:rsidR="0093691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четверг </w:t>
            </w:r>
            <w:r w:rsidR="0093691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6845A6" w:rsidTr="006845A6">
        <w:trPr>
          <w:trHeight w:val="323"/>
        </w:trPr>
        <w:tc>
          <w:tcPr>
            <w:tcW w:w="1702" w:type="dxa"/>
            <w:tcBorders>
              <w:top w:val="nil"/>
              <w:left w:val="single" w:sz="4" w:space="0" w:color="70AD47"/>
              <w:bottom w:val="nil"/>
              <w:right w:val="nil"/>
            </w:tcBorders>
            <w:shd w:val="clear" w:color="auto" w:fill="FFFFFF"/>
          </w:tcPr>
          <w:p w:rsidR="006845A6" w:rsidRDefault="006845A6" w:rsidP="00DC5969">
            <w:pPr>
              <w:pStyle w:val="a7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08.</w:t>
            </w:r>
            <w:r w:rsidR="00DC5969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0 – 0</w:t>
            </w:r>
            <w:r w:rsidR="00DC5969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="00DC5969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 </w:t>
            </w:r>
          </w:p>
        </w:tc>
        <w:tc>
          <w:tcPr>
            <w:tcW w:w="8089" w:type="dxa"/>
            <w:tcBorders>
              <w:top w:val="nil"/>
              <w:left w:val="single" w:sz="4" w:space="0" w:color="70AD47"/>
              <w:bottom w:val="nil"/>
              <w:right w:val="single" w:sz="4" w:space="0" w:color="70AD47"/>
            </w:tcBorders>
          </w:tcPr>
          <w:p w:rsidR="006845A6" w:rsidRDefault="006845A6" w:rsidP="006845A6">
            <w:pPr>
              <w:pStyle w:val="a7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Завтрак в Информационном центре «Рукодельная Изба». </w:t>
            </w:r>
          </w:p>
        </w:tc>
      </w:tr>
      <w:tr w:rsidR="006845A6" w:rsidTr="0093691F">
        <w:trPr>
          <w:trHeight w:val="323"/>
        </w:trPr>
        <w:tc>
          <w:tcPr>
            <w:tcW w:w="1702" w:type="dxa"/>
            <w:tcBorders>
              <w:top w:val="nil"/>
              <w:left w:val="single" w:sz="4" w:space="0" w:color="70AD47"/>
              <w:bottom w:val="nil"/>
              <w:right w:val="nil"/>
            </w:tcBorders>
            <w:shd w:val="clear" w:color="auto" w:fill="FFFFFF"/>
          </w:tcPr>
          <w:p w:rsidR="006845A6" w:rsidRDefault="00DC5969" w:rsidP="00DC5969">
            <w:pPr>
              <w:pStyle w:val="a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09.00 – 09.30 </w:t>
            </w:r>
          </w:p>
        </w:tc>
        <w:tc>
          <w:tcPr>
            <w:tcW w:w="8089" w:type="dxa"/>
            <w:tcBorders>
              <w:top w:val="nil"/>
              <w:left w:val="single" w:sz="4" w:space="0" w:color="70AD47"/>
              <w:bottom w:val="nil"/>
              <w:right w:val="single" w:sz="4" w:space="0" w:color="70AD47"/>
            </w:tcBorders>
          </w:tcPr>
          <w:p w:rsidR="006845A6" w:rsidRDefault="00DC596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3300"/>
                <w:sz w:val="24"/>
                <w:szCs w:val="24"/>
              </w:rPr>
              <w:t>Переезд в д. Масельга.</w:t>
            </w:r>
            <w:r>
              <w:rPr>
                <w:rFonts w:ascii="Arial" w:hAnsi="Arial" w:cs="Arial"/>
                <w:color w:val="0033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По пути осмотр уникального памятника природы – дамбы-водораздела Северного Ледовитого и Атлантического океанов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озовая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гряда), арт-объектов, изготовленных в рамках проведения Международного фестиваля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КенАрт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европейский культурный мост».</w:t>
            </w:r>
          </w:p>
        </w:tc>
      </w:tr>
      <w:tr w:rsidR="006845A6" w:rsidTr="0093691F">
        <w:trPr>
          <w:trHeight w:val="323"/>
        </w:trPr>
        <w:tc>
          <w:tcPr>
            <w:tcW w:w="1702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nil"/>
            </w:tcBorders>
            <w:shd w:val="clear" w:color="auto" w:fill="FFFFFF"/>
            <w:hideMark/>
          </w:tcPr>
          <w:p w:rsidR="006845A6" w:rsidRPr="00DC5969" w:rsidRDefault="00DC5969" w:rsidP="006845A6">
            <w:pPr>
              <w:pStyle w:val="a7"/>
              <w:rPr>
                <w:rFonts w:ascii="Arial" w:hAnsi="Arial" w:cs="Arial"/>
                <w:b/>
              </w:rPr>
            </w:pPr>
            <w:r w:rsidRPr="00DC5969">
              <w:rPr>
                <w:rFonts w:ascii="Arial" w:hAnsi="Arial" w:cs="Arial"/>
                <w:b/>
                <w:sz w:val="24"/>
              </w:rPr>
              <w:lastRenderedPageBreak/>
              <w:t xml:space="preserve">09.30 – 10.00 </w:t>
            </w:r>
          </w:p>
        </w:tc>
        <w:tc>
          <w:tcPr>
            <w:tcW w:w="808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hideMark/>
          </w:tcPr>
          <w:p w:rsidR="006845A6" w:rsidRPr="00DC5969" w:rsidRDefault="00DC5969" w:rsidP="006845A6">
            <w:pPr>
              <w:pStyle w:val="a7"/>
              <w:rPr>
                <w:rFonts w:ascii="Arial" w:hAnsi="Arial" w:cs="Arial"/>
              </w:rPr>
            </w:pPr>
            <w:r w:rsidRPr="00DC5969">
              <w:rPr>
                <w:rFonts w:ascii="Arial" w:hAnsi="Arial" w:cs="Arial"/>
                <w:sz w:val="24"/>
              </w:rPr>
              <w:t xml:space="preserve">Знакомство с инфраструктурой и деятельностью детского экологического лагеря Кенозерья. </w:t>
            </w:r>
          </w:p>
        </w:tc>
      </w:tr>
      <w:tr w:rsidR="00DC5969" w:rsidTr="0093691F">
        <w:trPr>
          <w:trHeight w:val="323"/>
        </w:trPr>
        <w:tc>
          <w:tcPr>
            <w:tcW w:w="1702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nil"/>
            </w:tcBorders>
            <w:shd w:val="clear" w:color="auto" w:fill="FFFFFF"/>
          </w:tcPr>
          <w:p w:rsidR="00DC5969" w:rsidRPr="00DC5969" w:rsidRDefault="00DC5969" w:rsidP="006845A6">
            <w:pPr>
              <w:pStyle w:val="a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10.00 – 11.30 </w:t>
            </w:r>
          </w:p>
        </w:tc>
        <w:tc>
          <w:tcPr>
            <w:tcW w:w="808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DC5969" w:rsidRPr="00DC5969" w:rsidRDefault="00DC5969" w:rsidP="006845A6">
            <w:pPr>
              <w:pStyle w:val="a7"/>
              <w:rPr>
                <w:rFonts w:ascii="Arial" w:hAnsi="Arial" w:cs="Arial"/>
                <w:sz w:val="24"/>
              </w:rPr>
            </w:pPr>
            <w:r w:rsidRPr="00DC5969">
              <w:rPr>
                <w:rFonts w:ascii="Arial" w:hAnsi="Arial" w:cs="Arial"/>
                <w:b/>
                <w:color w:val="003300"/>
                <w:sz w:val="24"/>
              </w:rPr>
              <w:t>Взаимодействие Парка и местного сообщества</w:t>
            </w:r>
            <w:r w:rsidRPr="00DC5969">
              <w:rPr>
                <w:rFonts w:ascii="Arial" w:hAnsi="Arial" w:cs="Arial"/>
                <w:color w:val="003300"/>
                <w:sz w:val="24"/>
              </w:rPr>
              <w:t>.</w:t>
            </w:r>
            <w:r>
              <w:rPr>
                <w:rFonts w:ascii="Arial" w:hAnsi="Arial" w:cs="Arial"/>
                <w:sz w:val="24"/>
              </w:rPr>
              <w:t xml:space="preserve"> Посещение экологической тропы «Тропа раздумий». Чай с пирогами в Чайном домике от местных жительниц. </w:t>
            </w:r>
          </w:p>
        </w:tc>
      </w:tr>
      <w:tr w:rsidR="00DC5969" w:rsidTr="0093691F">
        <w:trPr>
          <w:trHeight w:val="323"/>
        </w:trPr>
        <w:tc>
          <w:tcPr>
            <w:tcW w:w="1702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nil"/>
            </w:tcBorders>
            <w:shd w:val="clear" w:color="auto" w:fill="FFFFFF"/>
          </w:tcPr>
          <w:p w:rsidR="00DC5969" w:rsidRDefault="00DC5969" w:rsidP="00DC5969">
            <w:pPr>
              <w:pStyle w:val="a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11.30 – 12.30</w:t>
            </w:r>
          </w:p>
        </w:tc>
        <w:tc>
          <w:tcPr>
            <w:tcW w:w="808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DC5969" w:rsidRDefault="00DC5969" w:rsidP="006845A6">
            <w:pPr>
              <w:pStyle w:val="a7"/>
            </w:pPr>
            <w:r>
              <w:rPr>
                <w:rFonts w:ascii="Arial" w:hAnsi="Arial" w:cs="Arial"/>
                <w:sz w:val="24"/>
                <w:szCs w:val="24"/>
              </w:rPr>
              <w:t xml:space="preserve">Переход до оз.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Вендозеро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через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Хижгору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 посещением церкви Александра Свирского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XIX</w:t>
            </w:r>
            <w:r>
              <w:rPr>
                <w:rFonts w:ascii="Arial" w:hAnsi="Arial" w:cs="Arial"/>
                <w:sz w:val="24"/>
                <w:szCs w:val="24"/>
              </w:rPr>
              <w:t xml:space="preserve"> века.</w:t>
            </w:r>
          </w:p>
        </w:tc>
      </w:tr>
      <w:tr w:rsidR="00DC5969" w:rsidTr="0093691F">
        <w:trPr>
          <w:trHeight w:val="323"/>
        </w:trPr>
        <w:tc>
          <w:tcPr>
            <w:tcW w:w="1702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nil"/>
            </w:tcBorders>
            <w:shd w:val="clear" w:color="auto" w:fill="FFFFFF"/>
          </w:tcPr>
          <w:p w:rsidR="00DC5969" w:rsidRDefault="00DC5969" w:rsidP="00DC5969">
            <w:pPr>
              <w:pStyle w:val="a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12.30 – 13.30</w:t>
            </w:r>
          </w:p>
        </w:tc>
        <w:tc>
          <w:tcPr>
            <w:tcW w:w="808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DC5969" w:rsidRDefault="00DC5969" w:rsidP="006845A6">
            <w:pPr>
              <w:pStyle w:val="a7"/>
            </w:pPr>
            <w:r>
              <w:rPr>
                <w:rFonts w:ascii="Arial" w:hAnsi="Arial" w:cs="Arial"/>
                <w:b/>
                <w:color w:val="003300"/>
                <w:sz w:val="24"/>
                <w:szCs w:val="24"/>
              </w:rPr>
              <w:t>Знакомство с экологическими тропами Парка.</w:t>
            </w:r>
            <w:r>
              <w:rPr>
                <w:rFonts w:ascii="Arial" w:hAnsi="Arial" w:cs="Arial"/>
                <w:sz w:val="24"/>
                <w:szCs w:val="24"/>
              </w:rPr>
              <w:t xml:space="preserve"> Переезд на весельных лодках по экологической тропе «Система пяти озёр» до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Левусозерской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плотины и мельницы</w:t>
            </w:r>
            <w:r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</w:tc>
      </w:tr>
      <w:tr w:rsidR="00DC5969" w:rsidTr="0093691F">
        <w:trPr>
          <w:trHeight w:val="323"/>
        </w:trPr>
        <w:tc>
          <w:tcPr>
            <w:tcW w:w="1702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nil"/>
            </w:tcBorders>
            <w:shd w:val="clear" w:color="auto" w:fill="FFFFFF"/>
          </w:tcPr>
          <w:p w:rsidR="00DC5969" w:rsidRDefault="00DC5969" w:rsidP="006845A6">
            <w:pPr>
              <w:pStyle w:val="a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13.30 – 14.00</w:t>
            </w:r>
          </w:p>
        </w:tc>
        <w:tc>
          <w:tcPr>
            <w:tcW w:w="808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DC5969" w:rsidRDefault="00DC5969" w:rsidP="006845A6">
            <w:pPr>
              <w:pStyle w:val="a7"/>
            </w:pPr>
            <w:r>
              <w:rPr>
                <w:rFonts w:ascii="Arial" w:hAnsi="Arial" w:cs="Arial"/>
                <w:b/>
                <w:iCs/>
                <w:color w:val="003300"/>
                <w:sz w:val="24"/>
                <w:szCs w:val="24"/>
              </w:rPr>
              <w:t>Актуализация и интерпретация природного и культурного наследия.</w:t>
            </w:r>
            <w:r>
              <w:rPr>
                <w:rFonts w:ascii="Arial" w:hAnsi="Arial" w:cs="Arial"/>
                <w:iCs/>
                <w:color w:val="0033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Осмотр действующего памятника промышленной архитектуры конца XIX – начала XX вв.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Гужовская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мельница», реставрация которого осуществлялась в рамках российско-норвежского сотрудничества по охране культурного наследия. Знакомство с экспозицией «Весёлый стук её колёс…».</w:t>
            </w:r>
          </w:p>
        </w:tc>
      </w:tr>
      <w:tr w:rsidR="00DC5969" w:rsidTr="0093691F">
        <w:trPr>
          <w:trHeight w:val="323"/>
        </w:trPr>
        <w:tc>
          <w:tcPr>
            <w:tcW w:w="1702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nil"/>
            </w:tcBorders>
            <w:shd w:val="clear" w:color="auto" w:fill="FFFFFF"/>
          </w:tcPr>
          <w:p w:rsidR="00DC5969" w:rsidRDefault="00DC5969" w:rsidP="00DC5969">
            <w:pPr>
              <w:pStyle w:val="a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14.00 – 15.00</w:t>
            </w:r>
          </w:p>
        </w:tc>
        <w:tc>
          <w:tcPr>
            <w:tcW w:w="808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DC5969" w:rsidRDefault="00DC5969" w:rsidP="00DC5969">
            <w:pPr>
              <w:pStyle w:val="a7"/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Обед у мельника. </w:t>
            </w:r>
          </w:p>
        </w:tc>
      </w:tr>
      <w:tr w:rsidR="00DC5969" w:rsidTr="0093691F">
        <w:trPr>
          <w:trHeight w:val="323"/>
        </w:trPr>
        <w:tc>
          <w:tcPr>
            <w:tcW w:w="1702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nil"/>
            </w:tcBorders>
            <w:shd w:val="clear" w:color="auto" w:fill="FFFFFF"/>
          </w:tcPr>
          <w:p w:rsidR="00DC5969" w:rsidRDefault="00DC5969" w:rsidP="00DC5969">
            <w:pPr>
              <w:pStyle w:val="a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15.00 – 16.00</w:t>
            </w:r>
          </w:p>
        </w:tc>
        <w:tc>
          <w:tcPr>
            <w:tcW w:w="808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DC5969" w:rsidRDefault="00DC5969" w:rsidP="00DC5969">
            <w:pPr>
              <w:pStyle w:val="a7"/>
            </w:pPr>
            <w:r>
              <w:rPr>
                <w:rFonts w:ascii="Arial" w:hAnsi="Arial" w:cs="Arial"/>
                <w:sz w:val="24"/>
                <w:szCs w:val="24"/>
              </w:rPr>
              <w:t xml:space="preserve">Переезд на весельных лодках до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Вендозера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C5969" w:rsidTr="0093691F">
        <w:trPr>
          <w:trHeight w:val="323"/>
        </w:trPr>
        <w:tc>
          <w:tcPr>
            <w:tcW w:w="1702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nil"/>
            </w:tcBorders>
            <w:shd w:val="clear" w:color="auto" w:fill="FFFFFF"/>
          </w:tcPr>
          <w:p w:rsidR="00DC5969" w:rsidRDefault="00DC5969" w:rsidP="00DC5969">
            <w:pPr>
              <w:pStyle w:val="a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16.00 – 16.30 </w:t>
            </w:r>
          </w:p>
        </w:tc>
        <w:tc>
          <w:tcPr>
            <w:tcW w:w="808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DC5969" w:rsidRDefault="00DC5969" w:rsidP="00DC5969">
            <w:pPr>
              <w:pStyle w:val="a7"/>
            </w:pPr>
            <w:r>
              <w:rPr>
                <w:rFonts w:ascii="Arial" w:hAnsi="Arial" w:cs="Arial"/>
                <w:sz w:val="24"/>
                <w:szCs w:val="24"/>
              </w:rPr>
              <w:t xml:space="preserve">Переход до д. Масельга. </w:t>
            </w:r>
          </w:p>
        </w:tc>
      </w:tr>
      <w:tr w:rsidR="00DC5969" w:rsidTr="0093691F">
        <w:trPr>
          <w:trHeight w:val="323"/>
        </w:trPr>
        <w:tc>
          <w:tcPr>
            <w:tcW w:w="1702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nil"/>
            </w:tcBorders>
            <w:shd w:val="clear" w:color="auto" w:fill="FFFFFF"/>
          </w:tcPr>
          <w:p w:rsidR="00DC5969" w:rsidRDefault="00DC5969" w:rsidP="00DC5969">
            <w:pPr>
              <w:pStyle w:val="a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16.30 – 17.30 </w:t>
            </w:r>
          </w:p>
        </w:tc>
        <w:tc>
          <w:tcPr>
            <w:tcW w:w="808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DC5969" w:rsidRPr="00DC5969" w:rsidRDefault="00DC5969" w:rsidP="00DC5969">
            <w:pPr>
              <w:pStyle w:val="a7"/>
              <w:rPr>
                <w:rFonts w:ascii="Arial" w:hAnsi="Arial" w:cs="Arial"/>
                <w:b/>
                <w:sz w:val="24"/>
                <w:szCs w:val="24"/>
              </w:rPr>
            </w:pPr>
            <w:r w:rsidRPr="00DC5969">
              <w:rPr>
                <w:rFonts w:ascii="Arial" w:hAnsi="Arial" w:cs="Arial"/>
                <w:b/>
                <w:color w:val="385623" w:themeColor="accent6" w:themeShade="80"/>
                <w:sz w:val="24"/>
                <w:szCs w:val="24"/>
              </w:rPr>
              <w:t xml:space="preserve">Школа юного экскурсовода Кенозерья. </w:t>
            </w:r>
            <w:r w:rsidRPr="00DC5969">
              <w:rPr>
                <w:rFonts w:ascii="Arial" w:hAnsi="Arial" w:cs="Arial"/>
                <w:sz w:val="24"/>
                <w:szCs w:val="24"/>
              </w:rPr>
              <w:t>Этнографическая программа</w:t>
            </w:r>
            <w:r w:rsidRPr="00DC596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C5969">
              <w:rPr>
                <w:rFonts w:ascii="Arial" w:hAnsi="Arial" w:cs="Arial"/>
                <w:sz w:val="24"/>
                <w:szCs w:val="24"/>
              </w:rPr>
              <w:t>«Бревенчатая страна» в Архитектурном парке «Кенозерские Бирюльки».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DC5969" w:rsidTr="0093691F">
        <w:trPr>
          <w:trHeight w:val="323"/>
        </w:trPr>
        <w:tc>
          <w:tcPr>
            <w:tcW w:w="1702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nil"/>
            </w:tcBorders>
            <w:shd w:val="clear" w:color="auto" w:fill="FFFFFF"/>
          </w:tcPr>
          <w:p w:rsidR="00DC5969" w:rsidRDefault="00DC5969" w:rsidP="00DC5969">
            <w:pPr>
              <w:pStyle w:val="a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17.30 – 18.00 </w:t>
            </w:r>
          </w:p>
        </w:tc>
        <w:tc>
          <w:tcPr>
            <w:tcW w:w="808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DC5969" w:rsidRPr="00DC5969" w:rsidRDefault="00DC5969" w:rsidP="00DC5969">
            <w:pPr>
              <w:pStyle w:val="a7"/>
              <w:rPr>
                <w:rFonts w:ascii="Arial" w:hAnsi="Arial" w:cs="Arial"/>
                <w:b/>
                <w:color w:val="385623" w:themeColor="accent6" w:themeShade="8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Переезд в д.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Морщихинская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C5969" w:rsidTr="0093691F">
        <w:trPr>
          <w:trHeight w:val="323"/>
        </w:trPr>
        <w:tc>
          <w:tcPr>
            <w:tcW w:w="1702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nil"/>
            </w:tcBorders>
            <w:shd w:val="clear" w:color="auto" w:fill="FFFFFF"/>
          </w:tcPr>
          <w:p w:rsidR="00DC5969" w:rsidRDefault="00DC5969" w:rsidP="00DC5969">
            <w:pPr>
              <w:pStyle w:val="a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18.00 – 19.00 </w:t>
            </w:r>
          </w:p>
        </w:tc>
        <w:tc>
          <w:tcPr>
            <w:tcW w:w="808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DC5969" w:rsidRDefault="00DC5969" w:rsidP="00DC5969">
            <w:pPr>
              <w:pStyle w:val="a7"/>
            </w:pPr>
            <w:r w:rsidRPr="00E62C9B">
              <w:rPr>
                <w:rFonts w:ascii="Arial" w:hAnsi="Arial" w:cs="Arial"/>
                <w:b/>
                <w:color w:val="385623" w:themeColor="accent6" w:themeShade="80"/>
                <w:sz w:val="24"/>
                <w:szCs w:val="24"/>
              </w:rPr>
              <w:t xml:space="preserve">Посещение </w:t>
            </w:r>
            <w:proofErr w:type="spellStart"/>
            <w:r w:rsidRPr="00E62C9B">
              <w:rPr>
                <w:rFonts w:ascii="Arial" w:hAnsi="Arial" w:cs="Arial"/>
                <w:b/>
                <w:color w:val="385623" w:themeColor="accent6" w:themeShade="80"/>
                <w:sz w:val="24"/>
                <w:szCs w:val="24"/>
              </w:rPr>
              <w:t>Экофермы</w:t>
            </w:r>
            <w:proofErr w:type="spellEnd"/>
            <w:r w:rsidRPr="00E62C9B">
              <w:rPr>
                <w:rFonts w:ascii="Arial" w:hAnsi="Arial" w:cs="Arial"/>
                <w:b/>
                <w:color w:val="385623" w:themeColor="accent6" w:themeShade="80"/>
                <w:sz w:val="24"/>
                <w:szCs w:val="24"/>
              </w:rPr>
              <w:t xml:space="preserve"> «</w:t>
            </w:r>
            <w:proofErr w:type="spellStart"/>
            <w:r w:rsidRPr="00E62C9B">
              <w:rPr>
                <w:rFonts w:ascii="Arial" w:hAnsi="Arial" w:cs="Arial"/>
                <w:b/>
                <w:color w:val="385623" w:themeColor="accent6" w:themeShade="80"/>
                <w:sz w:val="24"/>
                <w:szCs w:val="24"/>
              </w:rPr>
              <w:t>Мезенка</w:t>
            </w:r>
            <w:proofErr w:type="spellEnd"/>
            <w:r w:rsidRPr="00E62C9B">
              <w:rPr>
                <w:rFonts w:ascii="Arial" w:hAnsi="Arial" w:cs="Arial"/>
                <w:b/>
                <w:color w:val="385623" w:themeColor="accent6" w:themeShade="80"/>
                <w:sz w:val="24"/>
                <w:szCs w:val="24"/>
              </w:rPr>
              <w:t>».</w:t>
            </w:r>
            <w:r w:rsidRPr="00E62C9B">
              <w:rPr>
                <w:rFonts w:ascii="Arial" w:hAnsi="Arial" w:cs="Arial"/>
                <w:color w:val="385623" w:themeColor="accent6" w:themeShade="8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Научно-практическая работа Кенозерского национального парка по сохранению аборигенных пород домашнего скота, включение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Экофермы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в туристическую и эколого-просветительскую деятельность. </w:t>
            </w:r>
          </w:p>
        </w:tc>
      </w:tr>
      <w:tr w:rsidR="00DC5969" w:rsidTr="0093691F">
        <w:trPr>
          <w:trHeight w:val="323"/>
        </w:trPr>
        <w:tc>
          <w:tcPr>
            <w:tcW w:w="1702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nil"/>
            </w:tcBorders>
            <w:shd w:val="clear" w:color="auto" w:fill="FFFFFF"/>
          </w:tcPr>
          <w:p w:rsidR="00DC5969" w:rsidRDefault="00DC5969" w:rsidP="00DC5969">
            <w:pPr>
              <w:pStyle w:val="a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19.30 – 21.00 </w:t>
            </w:r>
          </w:p>
        </w:tc>
        <w:tc>
          <w:tcPr>
            <w:tcW w:w="808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DC5969" w:rsidRDefault="00DC5969" w:rsidP="00DC5969">
            <w:pPr>
              <w:pStyle w:val="a7"/>
            </w:pPr>
            <w:r>
              <w:rPr>
                <w:rFonts w:ascii="Arial" w:hAnsi="Arial" w:cs="Arial"/>
                <w:sz w:val="24"/>
                <w:szCs w:val="24"/>
              </w:rPr>
              <w:t>Ужин в Информацио</w:t>
            </w:r>
            <w:r w:rsidR="00AF751F">
              <w:rPr>
                <w:rFonts w:ascii="Arial" w:hAnsi="Arial" w:cs="Arial"/>
                <w:sz w:val="24"/>
                <w:szCs w:val="24"/>
              </w:rPr>
              <w:t xml:space="preserve">нном центре «Рукодельная Изба». </w:t>
            </w:r>
            <w:r>
              <w:rPr>
                <w:rFonts w:ascii="Arial" w:hAnsi="Arial" w:cs="Arial"/>
                <w:b/>
                <w:color w:val="003300"/>
                <w:sz w:val="24"/>
                <w:szCs w:val="24"/>
              </w:rPr>
              <w:t xml:space="preserve">Работа национального парка с фольклорными коллективами. </w:t>
            </w:r>
          </w:p>
          <w:p w:rsidR="00DC5969" w:rsidRDefault="00DC5969" w:rsidP="00DC5969">
            <w:pPr>
              <w:pStyle w:val="a7"/>
            </w:pPr>
            <w:r>
              <w:rPr>
                <w:rFonts w:ascii="Arial" w:hAnsi="Arial" w:cs="Arial"/>
                <w:sz w:val="24"/>
                <w:szCs w:val="24"/>
              </w:rPr>
              <w:t>Интерактивная этнографическая программа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Лекшмозерская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вечеруха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» с коллективом «Любо-Дорого». </w:t>
            </w:r>
          </w:p>
        </w:tc>
      </w:tr>
      <w:tr w:rsidR="00DC5969" w:rsidTr="0093691F">
        <w:trPr>
          <w:trHeight w:val="323"/>
        </w:trPr>
        <w:tc>
          <w:tcPr>
            <w:tcW w:w="1702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nil"/>
            </w:tcBorders>
            <w:shd w:val="clear" w:color="auto" w:fill="FFFFFF"/>
          </w:tcPr>
          <w:p w:rsidR="00DC5969" w:rsidRDefault="00DC5969" w:rsidP="00DC5969">
            <w:pPr>
              <w:pStyle w:val="a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21.00 </w:t>
            </w:r>
          </w:p>
        </w:tc>
        <w:tc>
          <w:tcPr>
            <w:tcW w:w="808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DC5969" w:rsidRDefault="00DC5969" w:rsidP="00DC596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Свободное время, баня, отдых. </w:t>
            </w:r>
          </w:p>
        </w:tc>
      </w:tr>
      <w:tr w:rsidR="00DC5969" w:rsidTr="00DC5969">
        <w:trPr>
          <w:trHeight w:val="323"/>
        </w:trPr>
        <w:tc>
          <w:tcPr>
            <w:tcW w:w="9791" w:type="dxa"/>
            <w:gridSpan w:val="2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538135" w:themeFill="accent6" w:themeFillShade="BF"/>
          </w:tcPr>
          <w:p w:rsidR="00DC5969" w:rsidRPr="00DC5969" w:rsidRDefault="00DC5969" w:rsidP="00DC5969">
            <w:pPr>
              <w:pStyle w:val="a7"/>
              <w:tabs>
                <w:tab w:val="right" w:pos="957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DC5969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11 июня, пятница </w:t>
            </w:r>
            <w:r w:rsidRPr="00DC5969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</w:tr>
      <w:tr w:rsidR="00DC5969" w:rsidTr="0093691F">
        <w:trPr>
          <w:trHeight w:val="323"/>
        </w:trPr>
        <w:tc>
          <w:tcPr>
            <w:tcW w:w="1702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nil"/>
            </w:tcBorders>
            <w:shd w:val="clear" w:color="auto" w:fill="FFFFFF"/>
          </w:tcPr>
          <w:p w:rsidR="00DC5969" w:rsidRDefault="00DC5969" w:rsidP="00AF751F">
            <w:pPr>
              <w:pStyle w:val="a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08.</w:t>
            </w:r>
            <w:r w:rsidR="00AF751F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0 – 0</w:t>
            </w:r>
            <w:r w:rsidR="00AF751F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="00AF751F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 </w:t>
            </w:r>
          </w:p>
        </w:tc>
        <w:tc>
          <w:tcPr>
            <w:tcW w:w="808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DC5969" w:rsidRDefault="00DC5969" w:rsidP="00DC596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Завтрак в Информационном центре «Рукодельная Изба».</w:t>
            </w:r>
          </w:p>
        </w:tc>
      </w:tr>
      <w:tr w:rsidR="00AF751F" w:rsidTr="0093691F">
        <w:trPr>
          <w:trHeight w:val="323"/>
        </w:trPr>
        <w:tc>
          <w:tcPr>
            <w:tcW w:w="1702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nil"/>
            </w:tcBorders>
            <w:shd w:val="clear" w:color="auto" w:fill="FFFFFF"/>
          </w:tcPr>
          <w:p w:rsidR="00AF751F" w:rsidRDefault="00AF751F" w:rsidP="00AF751F">
            <w:pPr>
              <w:pStyle w:val="a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08.30 – 09.30 </w:t>
            </w:r>
          </w:p>
        </w:tc>
        <w:tc>
          <w:tcPr>
            <w:tcW w:w="808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AF751F" w:rsidRPr="00AF751F" w:rsidRDefault="00AF751F" w:rsidP="00955AF4">
            <w:pPr>
              <w:pStyle w:val="a7"/>
              <w:rPr>
                <w:b/>
              </w:rPr>
            </w:pPr>
            <w:r w:rsidRPr="00AF751F">
              <w:rPr>
                <w:rFonts w:ascii="Arial" w:hAnsi="Arial" w:cs="Arial"/>
                <w:b/>
                <w:color w:val="385623" w:themeColor="accent6" w:themeShade="80"/>
                <w:sz w:val="24"/>
                <w:szCs w:val="24"/>
              </w:rPr>
              <w:t>Подведение итогов семинара-стажировки.</w:t>
            </w:r>
            <w:r w:rsidRPr="00AF751F">
              <w:rPr>
                <w:b/>
                <w:color w:val="385623" w:themeColor="accent6" w:themeShade="80"/>
              </w:rPr>
              <w:t xml:space="preserve"> </w:t>
            </w:r>
            <w:r w:rsidR="00955AF4" w:rsidRPr="00955AF4">
              <w:rPr>
                <w:rFonts w:ascii="Arial" w:hAnsi="Arial" w:cs="Arial"/>
                <w:sz w:val="24"/>
              </w:rPr>
              <w:t>Конференц-зал офиса Каргопольского сектора Парка.</w:t>
            </w:r>
            <w:r w:rsidR="00955AF4" w:rsidRPr="00955AF4">
              <w:rPr>
                <w:b/>
                <w:sz w:val="24"/>
              </w:rPr>
              <w:t xml:space="preserve"> </w:t>
            </w:r>
          </w:p>
        </w:tc>
      </w:tr>
      <w:tr w:rsidR="00DC5969" w:rsidTr="0093691F">
        <w:trPr>
          <w:trHeight w:val="323"/>
        </w:trPr>
        <w:tc>
          <w:tcPr>
            <w:tcW w:w="1702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nil"/>
            </w:tcBorders>
            <w:shd w:val="clear" w:color="auto" w:fill="FFFFFF"/>
          </w:tcPr>
          <w:p w:rsidR="00DC5969" w:rsidRDefault="00DC5969" w:rsidP="00DC5969">
            <w:pPr>
              <w:pStyle w:val="a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09.00 – 11.00 </w:t>
            </w:r>
          </w:p>
        </w:tc>
        <w:tc>
          <w:tcPr>
            <w:tcW w:w="808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DC5969" w:rsidRDefault="00DC5969" w:rsidP="00DC596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Знакомство с результатами проекта «Северное Сияние» по развитию локальных бизнес-инициатив:</w:t>
            </w:r>
          </w:p>
          <w:p w:rsidR="00DC5969" w:rsidRDefault="00DC5969" w:rsidP="00E62C9B">
            <w:pPr>
              <w:pStyle w:val="a7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«Лаборатория народного судостроения»</w:t>
            </w:r>
          </w:p>
          <w:p w:rsidR="00DC5969" w:rsidRDefault="00DC5969" w:rsidP="00E62C9B">
            <w:pPr>
              <w:pStyle w:val="a7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Кузница «Топор и молот»</w:t>
            </w:r>
          </w:p>
          <w:p w:rsidR="00DC5969" w:rsidRDefault="00E62C9B" w:rsidP="00E62C9B">
            <w:pPr>
              <w:pStyle w:val="a7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Пряничная мастерская семьи Куликовых </w:t>
            </w:r>
          </w:p>
        </w:tc>
      </w:tr>
      <w:tr w:rsidR="00E62C9B" w:rsidTr="0093691F">
        <w:trPr>
          <w:trHeight w:val="323"/>
        </w:trPr>
        <w:tc>
          <w:tcPr>
            <w:tcW w:w="1702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nil"/>
            </w:tcBorders>
            <w:shd w:val="clear" w:color="auto" w:fill="FFFFFF"/>
          </w:tcPr>
          <w:p w:rsidR="00E62C9B" w:rsidRDefault="00E62C9B" w:rsidP="00DC5969">
            <w:pPr>
              <w:pStyle w:val="a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11.00 – 11.30 </w:t>
            </w:r>
          </w:p>
        </w:tc>
        <w:tc>
          <w:tcPr>
            <w:tcW w:w="808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E62C9B" w:rsidRDefault="00E62C9B" w:rsidP="00DC596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E62C9B">
              <w:rPr>
                <w:rFonts w:ascii="Arial" w:hAnsi="Arial" w:cs="Arial"/>
                <w:b/>
                <w:color w:val="385623" w:themeColor="accent6" w:themeShade="80"/>
                <w:sz w:val="24"/>
                <w:szCs w:val="24"/>
              </w:rPr>
              <w:t>Как устроен раздельный сбор отходов в Кенозерье?</w:t>
            </w:r>
            <w:r w:rsidRPr="00E62C9B">
              <w:rPr>
                <w:rFonts w:ascii="Arial" w:hAnsi="Arial" w:cs="Arial"/>
                <w:color w:val="385623" w:themeColor="accent6" w:themeShade="8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– знакомство с практическим опытом Парка. </w:t>
            </w:r>
          </w:p>
        </w:tc>
      </w:tr>
      <w:tr w:rsidR="006845A6" w:rsidTr="0093691F">
        <w:trPr>
          <w:trHeight w:val="323"/>
        </w:trPr>
        <w:tc>
          <w:tcPr>
            <w:tcW w:w="1702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nil"/>
            </w:tcBorders>
            <w:shd w:val="clear" w:color="auto" w:fill="FFFFFF"/>
            <w:hideMark/>
          </w:tcPr>
          <w:p w:rsidR="006845A6" w:rsidRDefault="006845A6" w:rsidP="0038518F">
            <w:pPr>
              <w:pStyle w:val="a7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E62C9B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="00E62C9B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0 – 1</w:t>
            </w:r>
            <w:r w:rsidR="0038518F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.30 </w:t>
            </w:r>
          </w:p>
        </w:tc>
        <w:tc>
          <w:tcPr>
            <w:tcW w:w="808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hideMark/>
          </w:tcPr>
          <w:p w:rsidR="006845A6" w:rsidRPr="00E62C9B" w:rsidRDefault="0038518F" w:rsidP="0038518F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Обед в «Рукодельной Избе». </w:t>
            </w:r>
          </w:p>
        </w:tc>
      </w:tr>
      <w:tr w:rsidR="00E62C9B" w:rsidTr="0093691F">
        <w:trPr>
          <w:trHeight w:val="323"/>
        </w:trPr>
        <w:tc>
          <w:tcPr>
            <w:tcW w:w="1702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nil"/>
            </w:tcBorders>
            <w:shd w:val="clear" w:color="auto" w:fill="FFFFFF"/>
          </w:tcPr>
          <w:p w:rsidR="00E62C9B" w:rsidRDefault="0038518F" w:rsidP="00E62C9B">
            <w:pPr>
              <w:pStyle w:val="a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12.30 </w:t>
            </w:r>
          </w:p>
        </w:tc>
        <w:tc>
          <w:tcPr>
            <w:tcW w:w="808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E62C9B" w:rsidRDefault="0038518F" w:rsidP="006845A6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Отъезд в г.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Няндома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к поезду в 15.43 (в г. Москва). </w:t>
            </w:r>
          </w:p>
        </w:tc>
      </w:tr>
    </w:tbl>
    <w:p w:rsidR="00027F42" w:rsidRDefault="00027F42"/>
    <w:sectPr w:rsidR="00027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singleLevel"/>
    <w:tmpl w:val="0000000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  <w:sz w:val="28"/>
        <w:szCs w:val="22"/>
        <w:lang w:val="ru-RU" w:bidi="ar-SA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4" w15:restartNumberingAfterBreak="0">
    <w:nsid w:val="224F5894"/>
    <w:multiLevelType w:val="hybridMultilevel"/>
    <w:tmpl w:val="CD8A9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505FD4"/>
    <w:multiLevelType w:val="hybridMultilevel"/>
    <w:tmpl w:val="506EF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42E"/>
    <w:rsid w:val="00027F42"/>
    <w:rsid w:val="0038518F"/>
    <w:rsid w:val="00557429"/>
    <w:rsid w:val="006845A6"/>
    <w:rsid w:val="00861568"/>
    <w:rsid w:val="0093691F"/>
    <w:rsid w:val="00955AF4"/>
    <w:rsid w:val="009D6301"/>
    <w:rsid w:val="00AF751F"/>
    <w:rsid w:val="00DC5969"/>
    <w:rsid w:val="00E62C9B"/>
    <w:rsid w:val="00EA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B725C53-0060-4D7C-800D-88742B35F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91F"/>
    <w:pPr>
      <w:suppressAutoHyphens/>
      <w:spacing w:line="252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3691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3691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3691F"/>
    <w:pPr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3691F"/>
    <w:rPr>
      <w:rFonts w:ascii="Calibri" w:eastAsia="Calibri" w:hAnsi="Calibri" w:cs="Times New Roman"/>
      <w:lang w:eastAsia="zh-CN"/>
    </w:rPr>
  </w:style>
  <w:style w:type="paragraph" w:styleId="a7">
    <w:name w:val="No Spacing"/>
    <w:uiPriority w:val="99"/>
    <w:qFormat/>
    <w:rsid w:val="0093691F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8">
    <w:name w:val="List Paragraph"/>
    <w:basedOn w:val="a"/>
    <w:uiPriority w:val="99"/>
    <w:qFormat/>
    <w:rsid w:val="00936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0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nozero.ru/gde-ostanovitsya/traktir-pochtovaya-gonb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enozero.ru/turizm/etnograficheskaya-programma-kenozerskaya-vecherk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enozero.ru/gde-ostanovitsya/traktir-pochtovaya-gonb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1266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HYPER</dc:creator>
  <cp:keywords/>
  <dc:description/>
  <cp:lastModifiedBy>HYPER</cp:lastModifiedBy>
  <cp:revision>6</cp:revision>
  <dcterms:created xsi:type="dcterms:W3CDTF">2021-04-06T07:10:00Z</dcterms:created>
  <dcterms:modified xsi:type="dcterms:W3CDTF">2021-05-05T09:52:00Z</dcterms:modified>
</cp:coreProperties>
</file>